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4" w:type="dxa"/>
        <w:tblLook w:val="01E0"/>
      </w:tblPr>
      <w:tblGrid>
        <w:gridCol w:w="9754"/>
      </w:tblGrid>
      <w:tr w:rsidR="00E96D1F" w:rsidRPr="00F12A69" w:rsidTr="00E96D1F">
        <w:tc>
          <w:tcPr>
            <w:tcW w:w="9754" w:type="dxa"/>
          </w:tcPr>
          <w:tbl>
            <w:tblPr>
              <w:tblW w:w="1701" w:type="dxa"/>
              <w:tblLook w:val="01E0"/>
            </w:tblPr>
            <w:tblGrid>
              <w:gridCol w:w="9538"/>
            </w:tblGrid>
            <w:tr w:rsidR="00E96D1F" w:rsidRPr="003532EA" w:rsidTr="002102B7">
              <w:trPr>
                <w:trHeight w:val="1559"/>
              </w:trPr>
              <w:tc>
                <w:tcPr>
                  <w:tcW w:w="1701" w:type="dxa"/>
                </w:tcPr>
                <w:tbl>
                  <w:tblPr>
                    <w:tblW w:w="9322" w:type="dxa"/>
                    <w:tblLook w:val="01E0"/>
                  </w:tblPr>
                  <w:tblGrid>
                    <w:gridCol w:w="1668"/>
                    <w:gridCol w:w="5953"/>
                    <w:gridCol w:w="1701"/>
                  </w:tblGrid>
                  <w:tr w:rsidR="00E96D1F" w:rsidRPr="003532EA" w:rsidTr="002102B7">
                    <w:trPr>
                      <w:trHeight w:val="1559"/>
                    </w:trPr>
                    <w:tc>
                      <w:tcPr>
                        <w:tcW w:w="1668" w:type="dxa"/>
                        <w:shd w:val="clear" w:color="auto" w:fill="auto"/>
                      </w:tcPr>
                      <w:p w:rsidR="00E96D1F" w:rsidRDefault="00E96D1F" w:rsidP="002102B7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ascii="Cambria" w:hAnsi="Cambria"/>
                            <w:noProof/>
                            <w:sz w:val="20"/>
                            <w:szCs w:val="20"/>
                            <w:lang w:eastAsia="it-IT"/>
                          </w:rPr>
                        </w:pPr>
                      </w:p>
                      <w:p w:rsidR="00E96D1F" w:rsidRPr="003532EA" w:rsidRDefault="00E96D1F" w:rsidP="002102B7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ascii="Cambria" w:hAnsi="Cambri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/>
                            <w:noProof/>
                            <w:sz w:val="20"/>
                            <w:szCs w:val="20"/>
                            <w:lang w:val="it-IT" w:eastAsia="it-IT"/>
                          </w:rPr>
                          <w:drawing>
                            <wp:inline distT="0" distB="0" distL="0" distR="0">
                              <wp:extent cx="894080" cy="934720"/>
                              <wp:effectExtent l="19050" t="0" r="1270" b="0"/>
                              <wp:docPr id="3" name="Immagin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4080" cy="934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E96D1F" w:rsidRDefault="00E96D1F" w:rsidP="002102B7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ascii="Cambria" w:hAnsi="Cambri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E96D1F" w:rsidRPr="0027039D" w:rsidRDefault="00E96D1F" w:rsidP="002102B7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ascii="Cambria" w:hAnsi="Cambria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</w:pPr>
                        <w:r w:rsidRPr="0027039D">
                          <w:rPr>
                            <w:rFonts w:ascii="Cambria" w:hAnsi="Cambria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ISTITUTO COMPRENSIVO STATALE “A. POLIZIANO”</w:t>
                        </w:r>
                      </w:p>
                      <w:p w:rsidR="00E96D1F" w:rsidRPr="0027039D" w:rsidRDefault="00E96D1F" w:rsidP="002102B7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ascii="Cambria" w:hAnsi="Cambria"/>
                            <w:sz w:val="20"/>
                            <w:szCs w:val="20"/>
                            <w:lang w:val="it-IT"/>
                          </w:rPr>
                        </w:pPr>
                        <w:r w:rsidRPr="0027039D">
                          <w:rPr>
                            <w:rFonts w:ascii="Cambria" w:hAnsi="Cambria"/>
                            <w:sz w:val="20"/>
                            <w:szCs w:val="20"/>
                            <w:lang w:val="it-IT"/>
                          </w:rPr>
                          <w:t>Viale Morgagni n. 22 – 50134 FIRENZE</w:t>
                        </w:r>
                      </w:p>
                      <w:p w:rsidR="00E96D1F" w:rsidRPr="0027039D" w:rsidRDefault="00E96D1F" w:rsidP="002102B7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ascii="Cambria" w:hAnsi="Cambria"/>
                            <w:sz w:val="20"/>
                            <w:szCs w:val="20"/>
                            <w:lang w:val="it-IT"/>
                          </w:rPr>
                        </w:pPr>
                        <w:r w:rsidRPr="0027039D">
                          <w:rPr>
                            <w:rFonts w:ascii="Cambria" w:hAnsi="Cambria"/>
                            <w:sz w:val="20"/>
                            <w:szCs w:val="20"/>
                            <w:lang w:val="it-IT"/>
                          </w:rPr>
                          <w:t>Tel. 055/4360165 – FAX 055/433209 –</w:t>
                        </w:r>
                      </w:p>
                      <w:p w:rsidR="00E96D1F" w:rsidRPr="003532EA" w:rsidRDefault="00E96D1F" w:rsidP="002102B7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  <w:r w:rsidRPr="003532EA">
                          <w:rPr>
                            <w:rFonts w:ascii="Cambria" w:hAnsi="Cambria"/>
                            <w:sz w:val="20"/>
                            <w:szCs w:val="20"/>
                          </w:rPr>
                          <w:t>C.M. FIIC85700L – C.F. 94202800481</w:t>
                        </w:r>
                      </w:p>
                      <w:p w:rsidR="00E96D1F" w:rsidRPr="003532EA" w:rsidRDefault="00E96D1F" w:rsidP="002102B7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  <w:r w:rsidRPr="003532EA">
                          <w:rPr>
                            <w:rFonts w:ascii="Cambria" w:hAnsi="Cambria"/>
                            <w:sz w:val="20"/>
                            <w:szCs w:val="20"/>
                          </w:rPr>
                          <w:t xml:space="preserve">e-mail: </w:t>
                        </w:r>
                        <w:hyperlink r:id="rId9" w:history="1">
                          <w:r w:rsidRPr="003532EA">
                            <w:rPr>
                              <w:rFonts w:ascii="Cambria" w:hAnsi="Cambria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fiic85700l@istruzione.it</w:t>
                          </w:r>
                        </w:hyperlink>
                        <w:r w:rsidRPr="003532EA">
                          <w:rPr>
                            <w:rFonts w:ascii="Cambria" w:hAnsi="Cambria"/>
                            <w:sz w:val="20"/>
                            <w:szCs w:val="20"/>
                          </w:rPr>
                          <w:t xml:space="preserve">pec: </w:t>
                        </w:r>
                        <w:hyperlink r:id="rId10" w:history="1">
                          <w:r w:rsidRPr="003532EA">
                            <w:rPr>
                              <w:rFonts w:ascii="Cambria" w:hAnsi="Cambria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fiic85700l@pec.istruzione.it</w:t>
                          </w:r>
                        </w:hyperlink>
                      </w:p>
                      <w:p w:rsidR="00E96D1F" w:rsidRPr="0027039D" w:rsidRDefault="00E96D1F" w:rsidP="002102B7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ascii="Cambria" w:hAnsi="Cambria"/>
                            <w:sz w:val="20"/>
                            <w:szCs w:val="20"/>
                            <w:lang w:val="it-IT"/>
                          </w:rPr>
                        </w:pPr>
                        <w:r w:rsidRPr="0027039D">
                          <w:rPr>
                            <w:rFonts w:ascii="Cambria" w:hAnsi="Cambria"/>
                            <w:sz w:val="20"/>
                            <w:szCs w:val="20"/>
                            <w:lang w:val="it-IT"/>
                          </w:rPr>
                          <w:t xml:space="preserve">sito </w:t>
                        </w:r>
                        <w:hyperlink r:id="rId11" w:history="1">
                          <w:r w:rsidRPr="0027039D">
                            <w:rPr>
                              <w:rFonts w:ascii="Cambria" w:hAnsi="Cambria"/>
                              <w:color w:val="0000FF"/>
                              <w:sz w:val="20"/>
                              <w:szCs w:val="20"/>
                              <w:u w:val="single"/>
                              <w:lang w:val="it-IT"/>
                            </w:rPr>
                            <w:t>http://www.icpoliziano.gov.it</w:t>
                          </w:r>
                        </w:hyperlink>
                      </w:p>
                    </w:tc>
                    <w:tc>
                      <w:tcPr>
                        <w:tcW w:w="1701" w:type="dxa"/>
                      </w:tcPr>
                      <w:p w:rsidR="00E96D1F" w:rsidRPr="0027039D" w:rsidRDefault="00E96D1F" w:rsidP="002102B7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Cambria" w:hAnsi="Cambria"/>
                            <w:b/>
                            <w:bCs/>
                            <w:noProof/>
                            <w:sz w:val="20"/>
                            <w:szCs w:val="20"/>
                            <w:lang w:val="it-IT" w:eastAsia="it-IT"/>
                          </w:rPr>
                        </w:pPr>
                      </w:p>
                      <w:p w:rsidR="00E96D1F" w:rsidRPr="003369B4" w:rsidRDefault="00E96D1F" w:rsidP="002102B7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Cambria" w:hAnsi="Cambri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/>
                            <w:b/>
                            <w:noProof/>
                            <w:sz w:val="20"/>
                            <w:szCs w:val="20"/>
                            <w:lang w:val="it-IT" w:eastAsia="it-IT"/>
                          </w:rPr>
                          <w:drawing>
                            <wp:inline distT="0" distB="0" distL="0" distR="0">
                              <wp:extent cx="901065" cy="901065"/>
                              <wp:effectExtent l="19050" t="0" r="0" b="0"/>
                              <wp:docPr id="2" name="Immagine 1" descr="S_logo_colori_RGB (1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" descr="S_logo_colori_RGB (1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1065" cy="901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96D1F" w:rsidRPr="003369B4" w:rsidRDefault="00E96D1F" w:rsidP="002102B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96D1F" w:rsidRPr="006C4570" w:rsidRDefault="00E96D1F" w:rsidP="002102B7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7F2BE7" w:rsidRDefault="007F2BE7" w:rsidP="00D12D68">
      <w:pPr>
        <w:spacing w:before="240" w:line="276" w:lineRule="auto"/>
        <w:jc w:val="center"/>
        <w:rPr>
          <w:b/>
          <w:bCs/>
          <w:sz w:val="28"/>
          <w:szCs w:val="28"/>
          <w:lang w:val="it-IT"/>
        </w:rPr>
      </w:pPr>
    </w:p>
    <w:p w:rsidR="009B11E9" w:rsidRDefault="00150889" w:rsidP="00E23156">
      <w:pPr>
        <w:spacing w:before="240" w:line="276" w:lineRule="auto"/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INCONTRO</w:t>
      </w:r>
      <w:r w:rsidR="009B11E9">
        <w:rPr>
          <w:b/>
          <w:bCs/>
          <w:sz w:val="28"/>
          <w:szCs w:val="28"/>
          <w:lang w:val="it-IT"/>
        </w:rPr>
        <w:t xml:space="preserve"> DOCENTI</w:t>
      </w:r>
      <w:r w:rsidR="00E23156">
        <w:rPr>
          <w:b/>
          <w:bCs/>
          <w:sz w:val="28"/>
          <w:szCs w:val="28"/>
          <w:lang w:val="it-IT"/>
        </w:rPr>
        <w:t xml:space="preserve"> </w:t>
      </w:r>
      <w:r w:rsidR="009B11E9">
        <w:rPr>
          <w:b/>
          <w:bCs/>
          <w:sz w:val="28"/>
          <w:szCs w:val="28"/>
          <w:lang w:val="it-IT"/>
        </w:rPr>
        <w:t>SCUOLA PRIMARIA “G.</w:t>
      </w:r>
      <w:r w:rsidR="00E23156">
        <w:rPr>
          <w:b/>
          <w:bCs/>
          <w:sz w:val="28"/>
          <w:szCs w:val="28"/>
          <w:lang w:val="it-IT"/>
        </w:rPr>
        <w:t xml:space="preserve"> </w:t>
      </w:r>
      <w:r w:rsidR="009B11E9">
        <w:rPr>
          <w:b/>
          <w:bCs/>
          <w:sz w:val="28"/>
          <w:szCs w:val="28"/>
          <w:lang w:val="it-IT"/>
        </w:rPr>
        <w:t>MATTEOTTI”</w:t>
      </w:r>
    </w:p>
    <w:p w:rsidR="00150889" w:rsidRDefault="00150889" w:rsidP="009B11E9">
      <w:pPr>
        <w:spacing w:before="240" w:line="276" w:lineRule="auto"/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“DIDATTICA A DISTANZA”</w:t>
      </w:r>
    </w:p>
    <w:p w:rsidR="009B11E9" w:rsidRDefault="009B11E9" w:rsidP="009B11E9">
      <w:pPr>
        <w:spacing w:before="240" w:line="276" w:lineRule="auto"/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09 </w:t>
      </w:r>
      <w:r w:rsidR="00E23156">
        <w:rPr>
          <w:b/>
          <w:bCs/>
          <w:sz w:val="28"/>
          <w:szCs w:val="28"/>
          <w:lang w:val="it-IT"/>
        </w:rPr>
        <w:t xml:space="preserve">Marzo </w:t>
      </w:r>
      <w:r>
        <w:rPr>
          <w:b/>
          <w:bCs/>
          <w:sz w:val="28"/>
          <w:szCs w:val="28"/>
          <w:lang w:val="it-IT"/>
        </w:rPr>
        <w:t>2020</w:t>
      </w:r>
    </w:p>
    <w:p w:rsidR="00BA3FCC" w:rsidRDefault="00BA3FCC" w:rsidP="009B11E9">
      <w:pPr>
        <w:spacing w:before="240" w:line="276" w:lineRule="auto"/>
        <w:jc w:val="center"/>
        <w:rPr>
          <w:b/>
          <w:bCs/>
          <w:sz w:val="28"/>
          <w:szCs w:val="28"/>
          <w:lang w:val="it-IT"/>
        </w:rPr>
      </w:pPr>
    </w:p>
    <w:p w:rsidR="00150889" w:rsidRDefault="00E23156" w:rsidP="00BA3FCC">
      <w:pPr>
        <w:spacing w:before="240" w:line="276" w:lineRule="auto"/>
        <w:jc w:val="both"/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t>A seguito del DPCM del 4 marzo 2020, i</w:t>
      </w:r>
      <w:r w:rsidR="00150889">
        <w:rPr>
          <w:bCs/>
          <w:sz w:val="28"/>
          <w:szCs w:val="28"/>
          <w:lang w:val="it-IT"/>
        </w:rPr>
        <w:t>n data odierna</w:t>
      </w:r>
      <w:r>
        <w:rPr>
          <w:bCs/>
          <w:sz w:val="28"/>
          <w:szCs w:val="28"/>
          <w:lang w:val="it-IT"/>
        </w:rPr>
        <w:t xml:space="preserve">, dalle ore 9,00 alle ore 11,00, </w:t>
      </w:r>
      <w:r w:rsidR="00150889">
        <w:rPr>
          <w:bCs/>
          <w:sz w:val="28"/>
          <w:szCs w:val="28"/>
          <w:lang w:val="it-IT"/>
        </w:rPr>
        <w:t xml:space="preserve"> i docenti della Scuola Primaria si sono riuniti per </w:t>
      </w:r>
      <w:r>
        <w:rPr>
          <w:bCs/>
          <w:sz w:val="28"/>
          <w:szCs w:val="28"/>
          <w:lang w:val="it-IT"/>
        </w:rPr>
        <w:t xml:space="preserve">singole </w:t>
      </w:r>
      <w:r w:rsidR="00150889">
        <w:rPr>
          <w:bCs/>
          <w:sz w:val="28"/>
          <w:szCs w:val="28"/>
          <w:lang w:val="it-IT"/>
        </w:rPr>
        <w:t>interclass</w:t>
      </w:r>
      <w:r>
        <w:rPr>
          <w:bCs/>
          <w:sz w:val="28"/>
          <w:szCs w:val="28"/>
          <w:lang w:val="it-IT"/>
        </w:rPr>
        <w:t>i</w:t>
      </w:r>
      <w:r w:rsidR="00150889">
        <w:rPr>
          <w:bCs/>
          <w:sz w:val="28"/>
          <w:szCs w:val="28"/>
          <w:lang w:val="it-IT"/>
        </w:rPr>
        <w:t xml:space="preserve"> per confrontarsi sull</w:t>
      </w:r>
      <w:r w:rsidR="00A7382B">
        <w:rPr>
          <w:bCs/>
          <w:sz w:val="28"/>
          <w:szCs w:val="28"/>
          <w:lang w:val="it-IT"/>
        </w:rPr>
        <w:t>e modalità di didattica a distanza, con particolare attenzione alle specifiche esigenze degli alunni con disabilità</w:t>
      </w:r>
      <w:r>
        <w:rPr>
          <w:bCs/>
          <w:sz w:val="28"/>
          <w:szCs w:val="28"/>
          <w:lang w:val="it-IT"/>
        </w:rPr>
        <w:t>, i</w:t>
      </w:r>
      <w:r w:rsidR="00DC3759">
        <w:rPr>
          <w:bCs/>
          <w:sz w:val="28"/>
          <w:szCs w:val="28"/>
          <w:lang w:val="it-IT"/>
        </w:rPr>
        <w:t>l tutto allo scopo di t</w:t>
      </w:r>
      <w:r w:rsidR="00C979F1">
        <w:rPr>
          <w:bCs/>
          <w:sz w:val="28"/>
          <w:szCs w:val="28"/>
          <w:lang w:val="it-IT"/>
        </w:rPr>
        <w:t>enere viva l’attività didattica per il periodo di sospensione delle lezioni frontali.</w:t>
      </w:r>
    </w:p>
    <w:p w:rsidR="00DC3759" w:rsidRDefault="00DC3759" w:rsidP="00BA3FCC">
      <w:pPr>
        <w:spacing w:before="240" w:line="276" w:lineRule="auto"/>
        <w:jc w:val="both"/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t>Trattandosi di una situazione assolutamente ine</w:t>
      </w:r>
      <w:r w:rsidR="00C50C8E">
        <w:rPr>
          <w:bCs/>
          <w:sz w:val="28"/>
          <w:szCs w:val="28"/>
          <w:lang w:val="it-IT"/>
        </w:rPr>
        <w:t>dita, i docenti si sono a</w:t>
      </w:r>
      <w:r w:rsidR="00D84E8B">
        <w:rPr>
          <w:bCs/>
          <w:sz w:val="28"/>
          <w:szCs w:val="28"/>
          <w:lang w:val="it-IT"/>
        </w:rPr>
        <w:t>doperati</w:t>
      </w:r>
      <w:r w:rsidR="00C50C8E">
        <w:rPr>
          <w:bCs/>
          <w:sz w:val="28"/>
          <w:szCs w:val="28"/>
          <w:lang w:val="it-IT"/>
        </w:rPr>
        <w:t xml:space="preserve"> per predisporre attività di consolidamento degli argomenti trattati finora, di recupero e potenziamento, con l’ausilio delle risorse digitali, </w:t>
      </w:r>
      <w:r w:rsidR="006E28D7">
        <w:rPr>
          <w:bCs/>
          <w:sz w:val="28"/>
          <w:szCs w:val="28"/>
          <w:lang w:val="it-IT"/>
        </w:rPr>
        <w:t xml:space="preserve">a partire </w:t>
      </w:r>
      <w:r w:rsidR="00F90498">
        <w:rPr>
          <w:bCs/>
          <w:sz w:val="28"/>
          <w:szCs w:val="28"/>
          <w:lang w:val="it-IT"/>
        </w:rPr>
        <w:t>dal</w:t>
      </w:r>
      <w:r w:rsidR="007D158E">
        <w:rPr>
          <w:bCs/>
          <w:sz w:val="28"/>
          <w:szCs w:val="28"/>
          <w:lang w:val="it-IT"/>
        </w:rPr>
        <w:t>l’utilizzo del registro elettronico Spaggiari, aperto ai genitori.</w:t>
      </w:r>
    </w:p>
    <w:p w:rsidR="002102B7" w:rsidRDefault="00F65F6F" w:rsidP="00BA3FCC">
      <w:pPr>
        <w:spacing w:before="240" w:line="276" w:lineRule="auto"/>
        <w:jc w:val="both"/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t>Nello specifico, i docenti dichiarano</w:t>
      </w:r>
      <w:r w:rsidR="00B12554">
        <w:rPr>
          <w:bCs/>
          <w:sz w:val="28"/>
          <w:szCs w:val="28"/>
          <w:lang w:val="it-IT"/>
        </w:rPr>
        <w:t xml:space="preserve"> di operare</w:t>
      </w:r>
      <w:r w:rsidR="002102B7">
        <w:rPr>
          <w:bCs/>
          <w:sz w:val="28"/>
          <w:szCs w:val="28"/>
          <w:lang w:val="it-IT"/>
        </w:rPr>
        <w:t xml:space="preserve"> </w:t>
      </w:r>
      <w:r w:rsidR="00E23156">
        <w:rPr>
          <w:bCs/>
          <w:sz w:val="28"/>
          <w:szCs w:val="28"/>
          <w:lang w:val="it-IT"/>
        </w:rPr>
        <w:t xml:space="preserve">secondo le </w:t>
      </w:r>
      <w:r w:rsidR="00BA3FCC">
        <w:rPr>
          <w:bCs/>
          <w:sz w:val="28"/>
          <w:szCs w:val="28"/>
          <w:lang w:val="it-IT"/>
        </w:rPr>
        <w:t>modalità di seguito descritte.</w:t>
      </w:r>
    </w:p>
    <w:p w:rsidR="00B12554" w:rsidRDefault="00B12554" w:rsidP="00BA3FCC">
      <w:pPr>
        <w:spacing w:before="240" w:line="276" w:lineRule="auto"/>
        <w:jc w:val="both"/>
        <w:rPr>
          <w:bCs/>
          <w:sz w:val="28"/>
          <w:szCs w:val="28"/>
          <w:lang w:val="it-IT"/>
        </w:rPr>
      </w:pPr>
      <w:r w:rsidRPr="00B46759">
        <w:rPr>
          <w:b/>
          <w:bCs/>
          <w:sz w:val="28"/>
          <w:szCs w:val="28"/>
          <w:lang w:val="it-IT"/>
        </w:rPr>
        <w:t>Consiglio di interclasse delle PRIME</w:t>
      </w:r>
    </w:p>
    <w:p w:rsidR="002102B7" w:rsidRDefault="00B12554" w:rsidP="00BA3FCC">
      <w:pPr>
        <w:spacing w:line="276" w:lineRule="auto"/>
        <w:jc w:val="both"/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t>Le docenti, considerando</w:t>
      </w:r>
      <w:r w:rsidR="009C512C">
        <w:rPr>
          <w:bCs/>
          <w:sz w:val="28"/>
          <w:szCs w:val="28"/>
          <w:lang w:val="it-IT"/>
        </w:rPr>
        <w:t xml:space="preserve"> la fascia d’età degli alunni, stabiliscono di inviare i compiti a mezzo mail o whatsapp al rappresentante di classe, che avrà cura di inoltrarli a tutte le famiglie della propria classe. </w:t>
      </w:r>
      <w:r w:rsidR="002102B7">
        <w:rPr>
          <w:bCs/>
          <w:sz w:val="28"/>
          <w:szCs w:val="28"/>
          <w:lang w:val="it-IT"/>
        </w:rPr>
        <w:t xml:space="preserve"> </w:t>
      </w:r>
    </w:p>
    <w:p w:rsidR="00B46759" w:rsidRDefault="00B46759" w:rsidP="00BA3FCC">
      <w:pPr>
        <w:spacing w:before="240" w:line="276" w:lineRule="auto"/>
        <w:jc w:val="both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Consiglio di interclasse</w:t>
      </w:r>
      <w:r w:rsidR="00BA3FCC">
        <w:rPr>
          <w:b/>
          <w:bCs/>
          <w:sz w:val="28"/>
          <w:szCs w:val="28"/>
          <w:lang w:val="it-IT"/>
        </w:rPr>
        <w:t xml:space="preserve"> delle SECONDE</w:t>
      </w:r>
    </w:p>
    <w:p w:rsidR="00B46759" w:rsidRDefault="00B46759" w:rsidP="00BA3FCC">
      <w:pPr>
        <w:spacing w:line="276" w:lineRule="auto"/>
        <w:jc w:val="both"/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t>Gli insegnanti concordano di utilizzare prevalentemente il registro elettronico S</w:t>
      </w:r>
      <w:r w:rsidR="007460C9">
        <w:rPr>
          <w:bCs/>
          <w:sz w:val="28"/>
          <w:szCs w:val="28"/>
          <w:lang w:val="it-IT"/>
        </w:rPr>
        <w:t>paggiari ed il canale di comunicazione whatsapp.</w:t>
      </w:r>
    </w:p>
    <w:p w:rsidR="007460C9" w:rsidRDefault="00562EB6" w:rsidP="00BA3FCC">
      <w:pPr>
        <w:spacing w:before="240" w:line="276" w:lineRule="auto"/>
        <w:jc w:val="both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Consi</w:t>
      </w:r>
      <w:r w:rsidR="00BA3FCC">
        <w:rPr>
          <w:b/>
          <w:bCs/>
          <w:sz w:val="28"/>
          <w:szCs w:val="28"/>
          <w:lang w:val="it-IT"/>
        </w:rPr>
        <w:t>glio di interclasse delle TERZE</w:t>
      </w:r>
    </w:p>
    <w:p w:rsidR="00562EB6" w:rsidRDefault="00562EB6" w:rsidP="00BA3FCC">
      <w:pPr>
        <w:spacing w:line="276" w:lineRule="auto"/>
        <w:jc w:val="both"/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t>Le docenti, in linea generale, stabiliscono di utilizzare prevalentemente il registro Spaggiari, sezione DIDATTICA.</w:t>
      </w:r>
    </w:p>
    <w:p w:rsidR="00AA7387" w:rsidRDefault="00AA7387" w:rsidP="00BA3FCC">
      <w:pPr>
        <w:spacing w:line="276" w:lineRule="auto"/>
        <w:jc w:val="both"/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lastRenderedPageBreak/>
        <w:t xml:space="preserve">I rappresentanti </w:t>
      </w:r>
      <w:r w:rsidR="009B11E9">
        <w:rPr>
          <w:bCs/>
          <w:sz w:val="28"/>
          <w:szCs w:val="28"/>
          <w:lang w:val="it-IT"/>
        </w:rPr>
        <w:t>di classe verranno informati dalle</w:t>
      </w:r>
      <w:r>
        <w:rPr>
          <w:bCs/>
          <w:sz w:val="28"/>
          <w:szCs w:val="28"/>
          <w:lang w:val="it-IT"/>
        </w:rPr>
        <w:t xml:space="preserve"> docenti via via che verranno assegnate nuove consegne, di conseguenza</w:t>
      </w:r>
      <w:r w:rsidR="009B11E9">
        <w:rPr>
          <w:bCs/>
          <w:sz w:val="28"/>
          <w:szCs w:val="28"/>
          <w:lang w:val="it-IT"/>
        </w:rPr>
        <w:t xml:space="preserve">, </w:t>
      </w:r>
      <w:r>
        <w:rPr>
          <w:bCs/>
          <w:sz w:val="28"/>
          <w:szCs w:val="28"/>
          <w:lang w:val="it-IT"/>
        </w:rPr>
        <w:t xml:space="preserve">provvederanno </w:t>
      </w:r>
      <w:r w:rsidR="0027039D">
        <w:rPr>
          <w:bCs/>
          <w:sz w:val="28"/>
          <w:szCs w:val="28"/>
          <w:lang w:val="it-IT"/>
        </w:rPr>
        <w:t xml:space="preserve">loro </w:t>
      </w:r>
      <w:r>
        <w:rPr>
          <w:bCs/>
          <w:sz w:val="28"/>
          <w:szCs w:val="28"/>
          <w:lang w:val="it-IT"/>
        </w:rPr>
        <w:t>a trasmetterlo a tutti i genitori della classe.</w:t>
      </w:r>
    </w:p>
    <w:p w:rsidR="00F33C15" w:rsidRDefault="00F33C15" w:rsidP="00BA3FCC">
      <w:pPr>
        <w:spacing w:before="240" w:line="276" w:lineRule="auto"/>
        <w:jc w:val="both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Consiglio di interclasse dell</w:t>
      </w:r>
      <w:r w:rsidR="00BA3FCC">
        <w:rPr>
          <w:b/>
          <w:bCs/>
          <w:sz w:val="28"/>
          <w:szCs w:val="28"/>
          <w:lang w:val="it-IT"/>
        </w:rPr>
        <w:t>e QUARTE</w:t>
      </w:r>
    </w:p>
    <w:p w:rsidR="00F33C15" w:rsidRDefault="00D10919" w:rsidP="00BA3FCC">
      <w:pPr>
        <w:spacing w:line="276" w:lineRule="auto"/>
        <w:jc w:val="both"/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t>I</w:t>
      </w:r>
      <w:r w:rsidR="00F33C15">
        <w:rPr>
          <w:bCs/>
          <w:sz w:val="28"/>
          <w:szCs w:val="28"/>
          <w:lang w:val="it-IT"/>
        </w:rPr>
        <w:t xml:space="preserve"> docenti concordano che le consegn</w:t>
      </w:r>
      <w:r w:rsidR="00BA3FCC">
        <w:rPr>
          <w:bCs/>
          <w:sz w:val="28"/>
          <w:szCs w:val="28"/>
          <w:lang w:val="it-IT"/>
        </w:rPr>
        <w:t xml:space="preserve">e verranno inserite nella voce </w:t>
      </w:r>
      <w:r w:rsidR="00F33C15">
        <w:rPr>
          <w:bCs/>
          <w:sz w:val="28"/>
          <w:szCs w:val="28"/>
          <w:lang w:val="it-IT"/>
        </w:rPr>
        <w:t>AGENDA</w:t>
      </w:r>
      <w:r w:rsidR="00AA7387">
        <w:rPr>
          <w:bCs/>
          <w:sz w:val="28"/>
          <w:szCs w:val="28"/>
          <w:lang w:val="it-IT"/>
        </w:rPr>
        <w:t xml:space="preserve"> </w:t>
      </w:r>
      <w:r w:rsidR="00F33C15">
        <w:rPr>
          <w:bCs/>
          <w:sz w:val="28"/>
          <w:szCs w:val="28"/>
          <w:lang w:val="it-IT"/>
        </w:rPr>
        <w:t>del registro elettronico Spaggiari</w:t>
      </w:r>
      <w:r w:rsidR="00AA7387">
        <w:rPr>
          <w:bCs/>
          <w:sz w:val="28"/>
          <w:szCs w:val="28"/>
          <w:lang w:val="it-IT"/>
        </w:rPr>
        <w:t xml:space="preserve"> mentre i file</w:t>
      </w:r>
      <w:r w:rsidR="009B11E9">
        <w:rPr>
          <w:bCs/>
          <w:sz w:val="28"/>
          <w:szCs w:val="28"/>
          <w:lang w:val="it-IT"/>
        </w:rPr>
        <w:t xml:space="preserve"> delle attività didattiche</w:t>
      </w:r>
      <w:r w:rsidR="00AA7387">
        <w:rPr>
          <w:bCs/>
          <w:sz w:val="28"/>
          <w:szCs w:val="28"/>
          <w:lang w:val="it-IT"/>
        </w:rPr>
        <w:t xml:space="preserve"> verran</w:t>
      </w:r>
      <w:r w:rsidR="009B11E9">
        <w:rPr>
          <w:bCs/>
          <w:sz w:val="28"/>
          <w:szCs w:val="28"/>
          <w:lang w:val="it-IT"/>
        </w:rPr>
        <w:t>no caricati nella parte relativa</w:t>
      </w:r>
      <w:r w:rsidR="00AA7387">
        <w:rPr>
          <w:bCs/>
          <w:sz w:val="28"/>
          <w:szCs w:val="28"/>
          <w:lang w:val="it-IT"/>
        </w:rPr>
        <w:t xml:space="preserve"> alla voce DIDATTICA.</w:t>
      </w:r>
    </w:p>
    <w:p w:rsidR="00AA7387" w:rsidRDefault="00AA7387" w:rsidP="00BA3FCC">
      <w:pPr>
        <w:spacing w:line="276" w:lineRule="auto"/>
        <w:jc w:val="both"/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t>Le famiglie saranno informate tramite il rappresentante di classe.</w:t>
      </w:r>
    </w:p>
    <w:p w:rsidR="00D10919" w:rsidRDefault="00D10919" w:rsidP="00BA3FCC">
      <w:pPr>
        <w:spacing w:before="240" w:line="276" w:lineRule="auto"/>
        <w:jc w:val="both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Consig</w:t>
      </w:r>
      <w:r w:rsidR="00BA3FCC">
        <w:rPr>
          <w:b/>
          <w:bCs/>
          <w:sz w:val="28"/>
          <w:szCs w:val="28"/>
          <w:lang w:val="it-IT"/>
        </w:rPr>
        <w:t>lio di interclasse delle QUINTE</w:t>
      </w:r>
    </w:p>
    <w:p w:rsidR="00D10919" w:rsidRDefault="009B11E9" w:rsidP="00BA3FCC">
      <w:pPr>
        <w:spacing w:line="276" w:lineRule="auto"/>
        <w:jc w:val="both"/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t>I</w:t>
      </w:r>
      <w:r w:rsidR="00D10919">
        <w:rPr>
          <w:bCs/>
          <w:sz w:val="28"/>
          <w:szCs w:val="28"/>
          <w:lang w:val="it-IT"/>
        </w:rPr>
        <w:t xml:space="preserve"> docenti stabiliscono di inviare le attività didattiche tramite whatsapp </w:t>
      </w:r>
      <w:r w:rsidR="00254E0B">
        <w:rPr>
          <w:bCs/>
          <w:sz w:val="28"/>
          <w:szCs w:val="28"/>
          <w:lang w:val="it-IT"/>
        </w:rPr>
        <w:t>al rappresentante di classe</w:t>
      </w:r>
      <w:r>
        <w:rPr>
          <w:bCs/>
          <w:sz w:val="28"/>
          <w:szCs w:val="28"/>
          <w:lang w:val="it-IT"/>
        </w:rPr>
        <w:t xml:space="preserve"> </w:t>
      </w:r>
      <w:r w:rsidR="00254E0B">
        <w:rPr>
          <w:bCs/>
          <w:sz w:val="28"/>
          <w:szCs w:val="28"/>
          <w:lang w:val="it-IT"/>
        </w:rPr>
        <w:t>che provvederà ad inoltrarle a</w:t>
      </w:r>
      <w:r w:rsidR="00BA3FCC">
        <w:rPr>
          <w:bCs/>
          <w:sz w:val="28"/>
          <w:szCs w:val="28"/>
          <w:lang w:val="it-IT"/>
        </w:rPr>
        <w:t>i</w:t>
      </w:r>
      <w:r w:rsidR="0027039D">
        <w:rPr>
          <w:bCs/>
          <w:sz w:val="28"/>
          <w:szCs w:val="28"/>
          <w:lang w:val="it-IT"/>
        </w:rPr>
        <w:t xml:space="preserve"> </w:t>
      </w:r>
      <w:r w:rsidR="00254E0B">
        <w:rPr>
          <w:bCs/>
          <w:sz w:val="28"/>
          <w:szCs w:val="28"/>
          <w:lang w:val="it-IT"/>
        </w:rPr>
        <w:t>gen</w:t>
      </w:r>
      <w:r>
        <w:rPr>
          <w:bCs/>
          <w:sz w:val="28"/>
          <w:szCs w:val="28"/>
          <w:lang w:val="it-IT"/>
        </w:rPr>
        <w:t>itori</w:t>
      </w:r>
      <w:r w:rsidR="00BA3FCC">
        <w:rPr>
          <w:bCs/>
          <w:sz w:val="28"/>
          <w:szCs w:val="28"/>
          <w:lang w:val="it-IT"/>
        </w:rPr>
        <w:t xml:space="preserve"> degli alunni</w:t>
      </w:r>
      <w:r>
        <w:rPr>
          <w:bCs/>
          <w:sz w:val="28"/>
          <w:szCs w:val="28"/>
          <w:lang w:val="it-IT"/>
        </w:rPr>
        <w:t>. Alcune colleghe</w:t>
      </w:r>
      <w:r w:rsidR="00BA3FCC">
        <w:rPr>
          <w:bCs/>
          <w:sz w:val="28"/>
          <w:szCs w:val="28"/>
          <w:lang w:val="it-IT"/>
        </w:rPr>
        <w:t>,</w:t>
      </w:r>
      <w:r>
        <w:rPr>
          <w:bCs/>
          <w:sz w:val="28"/>
          <w:szCs w:val="28"/>
          <w:lang w:val="it-IT"/>
        </w:rPr>
        <w:t xml:space="preserve"> quanto prima</w:t>
      </w:r>
      <w:r w:rsidR="00BA3FCC">
        <w:rPr>
          <w:bCs/>
          <w:sz w:val="28"/>
          <w:szCs w:val="28"/>
          <w:lang w:val="it-IT"/>
        </w:rPr>
        <w:t>,</w:t>
      </w:r>
      <w:r w:rsidR="00254E0B">
        <w:rPr>
          <w:bCs/>
          <w:sz w:val="28"/>
          <w:szCs w:val="28"/>
          <w:lang w:val="it-IT"/>
        </w:rPr>
        <w:t xml:space="preserve"> provvederanno a caricare il materiale didattico sull’area DIDATTICA del registro elettronico Spaggiari.</w:t>
      </w:r>
    </w:p>
    <w:p w:rsidR="00254E0B" w:rsidRDefault="00254E0B" w:rsidP="00BA3FCC">
      <w:pPr>
        <w:spacing w:line="276" w:lineRule="auto"/>
        <w:jc w:val="both"/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t>I</w:t>
      </w:r>
      <w:r w:rsidR="009B6E60">
        <w:rPr>
          <w:bCs/>
          <w:sz w:val="28"/>
          <w:szCs w:val="28"/>
          <w:lang w:val="it-IT"/>
        </w:rPr>
        <w:t xml:space="preserve"> </w:t>
      </w:r>
      <w:r>
        <w:rPr>
          <w:bCs/>
          <w:sz w:val="28"/>
          <w:szCs w:val="28"/>
          <w:lang w:val="it-IT"/>
        </w:rPr>
        <w:t xml:space="preserve">compiti </w:t>
      </w:r>
      <w:r w:rsidR="009B6E60">
        <w:rPr>
          <w:bCs/>
          <w:sz w:val="28"/>
          <w:szCs w:val="28"/>
          <w:lang w:val="it-IT"/>
        </w:rPr>
        <w:t>verranno</w:t>
      </w:r>
      <w:r>
        <w:rPr>
          <w:bCs/>
          <w:sz w:val="28"/>
          <w:szCs w:val="28"/>
          <w:lang w:val="it-IT"/>
        </w:rPr>
        <w:t xml:space="preserve"> </w:t>
      </w:r>
      <w:r w:rsidR="009B6E60">
        <w:rPr>
          <w:bCs/>
          <w:sz w:val="28"/>
          <w:szCs w:val="28"/>
          <w:lang w:val="it-IT"/>
        </w:rPr>
        <w:t>assegnati</w:t>
      </w:r>
      <w:r>
        <w:rPr>
          <w:bCs/>
          <w:sz w:val="28"/>
          <w:szCs w:val="28"/>
          <w:lang w:val="it-IT"/>
        </w:rPr>
        <w:t xml:space="preserve"> il lunedì e il giovedì.</w:t>
      </w:r>
    </w:p>
    <w:p w:rsidR="00254E0B" w:rsidRDefault="00BA3FCC" w:rsidP="00BA3FCC">
      <w:pPr>
        <w:spacing w:before="240" w:line="276" w:lineRule="auto"/>
        <w:jc w:val="both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DOCENTI DI RELIGIONE</w:t>
      </w:r>
    </w:p>
    <w:p w:rsidR="00254E0B" w:rsidRDefault="008D21D8" w:rsidP="00BA3FCC">
      <w:pPr>
        <w:spacing w:line="276" w:lineRule="auto"/>
        <w:jc w:val="both"/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t>Le docenti Maddalena e Paoli non hanno definito modalità di didattica a distanza in quanto l’insegnamento della Religione Cattolica è una disciplina che ha una struttura prevalentemente orale e relazionale che si basa sul dialogo e sul confronto.</w:t>
      </w:r>
    </w:p>
    <w:p w:rsidR="008D21D8" w:rsidRDefault="00BA3FCC" w:rsidP="00BA3FCC">
      <w:pPr>
        <w:spacing w:line="276" w:lineRule="auto"/>
        <w:jc w:val="both"/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t>L</w:t>
      </w:r>
      <w:r w:rsidR="008D21D8">
        <w:rPr>
          <w:bCs/>
          <w:sz w:val="28"/>
          <w:szCs w:val="28"/>
          <w:lang w:val="it-IT"/>
        </w:rPr>
        <w:t>e docenti si rendono</w:t>
      </w:r>
      <w:r>
        <w:rPr>
          <w:bCs/>
          <w:sz w:val="28"/>
          <w:szCs w:val="28"/>
          <w:lang w:val="it-IT"/>
        </w:rPr>
        <w:t xml:space="preserve">, comunque, </w:t>
      </w:r>
      <w:r w:rsidR="008D21D8">
        <w:rPr>
          <w:bCs/>
          <w:sz w:val="28"/>
          <w:szCs w:val="28"/>
          <w:lang w:val="it-IT"/>
        </w:rPr>
        <w:t>disponibili a fornire materiale didattico su richiesta delle famiglie.</w:t>
      </w:r>
    </w:p>
    <w:p w:rsidR="008D21D8" w:rsidRDefault="008D21D8" w:rsidP="00BA3FCC">
      <w:pPr>
        <w:spacing w:line="276" w:lineRule="auto"/>
        <w:jc w:val="both"/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t>Ad oggi non è stata fornita alcuna indicazione di didattica a distanza dall’Ufficio scolastico dell’Arcidiocesi di Firenze.</w:t>
      </w:r>
    </w:p>
    <w:p w:rsidR="0027039D" w:rsidRDefault="0027039D" w:rsidP="0027039D">
      <w:pPr>
        <w:spacing w:before="240" w:line="276" w:lineRule="auto"/>
        <w:jc w:val="both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DOCENTI DI IRC</w:t>
      </w:r>
    </w:p>
    <w:p w:rsidR="0027039D" w:rsidRDefault="0027039D" w:rsidP="0027039D">
      <w:pPr>
        <w:spacing w:line="276" w:lineRule="auto"/>
        <w:jc w:val="both"/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t>In linea generale, si procede a privilegiare in questa fase la trattazione dia ltre discipline</w:t>
      </w:r>
    </w:p>
    <w:p w:rsidR="008D21D8" w:rsidRDefault="00BA3FCC" w:rsidP="00BA3FCC">
      <w:pPr>
        <w:spacing w:before="240" w:line="276" w:lineRule="auto"/>
        <w:jc w:val="both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DOCENTI DI SOSTEGNO</w:t>
      </w:r>
    </w:p>
    <w:p w:rsidR="002542D4" w:rsidRPr="002542D4" w:rsidRDefault="002542D4" w:rsidP="00BA3FCC">
      <w:pPr>
        <w:spacing w:line="276" w:lineRule="auto"/>
        <w:jc w:val="both"/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t>I docenti</w:t>
      </w:r>
      <w:r w:rsidR="006A212D">
        <w:rPr>
          <w:bCs/>
          <w:sz w:val="28"/>
          <w:szCs w:val="28"/>
          <w:lang w:val="it-IT"/>
        </w:rPr>
        <w:t>, in relazione alle problematiche di</w:t>
      </w:r>
      <w:r>
        <w:rPr>
          <w:bCs/>
          <w:sz w:val="28"/>
          <w:szCs w:val="28"/>
          <w:lang w:val="it-IT"/>
        </w:rPr>
        <w:t xml:space="preserve"> ciascun alunno</w:t>
      </w:r>
      <w:r w:rsidR="006A212D">
        <w:rPr>
          <w:bCs/>
          <w:sz w:val="28"/>
          <w:szCs w:val="28"/>
          <w:lang w:val="it-IT"/>
        </w:rPr>
        <w:t>,</w:t>
      </w:r>
      <w:r>
        <w:rPr>
          <w:bCs/>
          <w:sz w:val="28"/>
          <w:szCs w:val="28"/>
          <w:lang w:val="it-IT"/>
        </w:rPr>
        <w:t xml:space="preserve"> provvederanno ad assegnare</w:t>
      </w:r>
      <w:r w:rsidR="006A212D">
        <w:rPr>
          <w:bCs/>
          <w:sz w:val="28"/>
          <w:szCs w:val="28"/>
          <w:lang w:val="it-IT"/>
        </w:rPr>
        <w:t xml:space="preserve"> attività didattiche direttamente ai genitori degli alunni seguiti, a mezzo di strumenti digitali maggiormente adeguati al singolo caso.</w:t>
      </w:r>
      <w:r>
        <w:rPr>
          <w:bCs/>
          <w:sz w:val="28"/>
          <w:szCs w:val="28"/>
          <w:lang w:val="it-IT"/>
        </w:rPr>
        <w:t xml:space="preserve"> </w:t>
      </w:r>
    </w:p>
    <w:p w:rsidR="00F328B6" w:rsidRDefault="00F328B6" w:rsidP="00BA3FCC">
      <w:pPr>
        <w:ind w:left="1077"/>
        <w:jc w:val="both"/>
        <w:rPr>
          <w:bCs/>
          <w:i/>
          <w:lang w:val="it-IT"/>
        </w:rPr>
      </w:pPr>
    </w:p>
    <w:p w:rsidR="00BA3FCC" w:rsidRDefault="00BA3FCC" w:rsidP="00BA3FCC">
      <w:pPr>
        <w:ind w:left="1077"/>
        <w:jc w:val="both"/>
        <w:rPr>
          <w:bCs/>
          <w:i/>
          <w:lang w:val="it-IT"/>
        </w:rPr>
      </w:pPr>
    </w:p>
    <w:p w:rsidR="00BA3FCC" w:rsidRPr="00F328B6" w:rsidRDefault="00BA3FCC" w:rsidP="00BA3FCC">
      <w:pPr>
        <w:ind w:left="6117" w:firstLine="363"/>
        <w:jc w:val="both"/>
        <w:rPr>
          <w:bCs/>
          <w:i/>
          <w:lang w:val="it-IT"/>
        </w:rPr>
      </w:pPr>
      <w:r>
        <w:rPr>
          <w:bCs/>
          <w:i/>
          <w:lang w:val="it-IT"/>
        </w:rPr>
        <w:t>Flavia Conte</w:t>
      </w:r>
    </w:p>
    <w:sectPr w:rsidR="00BA3FCC" w:rsidRPr="00F328B6" w:rsidSect="00D12D68">
      <w:footerReference w:type="default" r:id="rId13"/>
      <w:pgSz w:w="11906" w:h="16838"/>
      <w:pgMar w:top="1134" w:right="1418" w:bottom="1134" w:left="1418" w:header="709" w:footer="851" w:gutter="0"/>
      <w:cols w:space="72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411" w:rsidRDefault="00F82411">
      <w:pPr>
        <w:spacing w:line="240" w:lineRule="auto"/>
      </w:pPr>
      <w:r>
        <w:separator/>
      </w:r>
    </w:p>
  </w:endnote>
  <w:endnote w:type="continuationSeparator" w:id="1">
    <w:p w:rsidR="00F82411" w:rsidRDefault="00F824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99516"/>
      <w:docPartObj>
        <w:docPartGallery w:val="Page Numbers (Bottom of Page)"/>
        <w:docPartUnique/>
      </w:docPartObj>
    </w:sdtPr>
    <w:sdtContent>
      <w:p w:rsidR="009B6E60" w:rsidRDefault="00BD2D37">
        <w:pPr>
          <w:pStyle w:val="Pidipagina"/>
          <w:jc w:val="center"/>
        </w:pPr>
        <w:fldSimple w:instr=" PAGE   \* MERGEFORMAT ">
          <w:r w:rsidR="0027039D">
            <w:rPr>
              <w:noProof/>
            </w:rPr>
            <w:t>2</w:t>
          </w:r>
        </w:fldSimple>
      </w:p>
    </w:sdtContent>
  </w:sdt>
  <w:p w:rsidR="009B6E60" w:rsidRDefault="009B6E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411" w:rsidRDefault="00F82411">
      <w:pPr>
        <w:spacing w:line="240" w:lineRule="auto"/>
      </w:pPr>
      <w:r>
        <w:separator/>
      </w:r>
    </w:p>
  </w:footnote>
  <w:footnote w:type="continuationSeparator" w:id="1">
    <w:p w:rsidR="00F82411" w:rsidRDefault="00F824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B492190"/>
    <w:multiLevelType w:val="hybridMultilevel"/>
    <w:tmpl w:val="6EC058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6E2726"/>
    <w:multiLevelType w:val="hybridMultilevel"/>
    <w:tmpl w:val="CD3AC6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A758C6"/>
    <w:multiLevelType w:val="hybridMultilevel"/>
    <w:tmpl w:val="EFF656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43F12"/>
    <w:multiLevelType w:val="hybridMultilevel"/>
    <w:tmpl w:val="D38ADA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750E82"/>
    <w:multiLevelType w:val="hybridMultilevel"/>
    <w:tmpl w:val="67BAD8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4C22A6"/>
    <w:multiLevelType w:val="hybridMultilevel"/>
    <w:tmpl w:val="EA5EC0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F97F2A"/>
    <w:multiLevelType w:val="hybridMultilevel"/>
    <w:tmpl w:val="8BF80B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7D13A2"/>
    <w:multiLevelType w:val="hybridMultilevel"/>
    <w:tmpl w:val="B7665E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D0E38"/>
    <w:rsid w:val="00000696"/>
    <w:rsid w:val="0000697D"/>
    <w:rsid w:val="0001028C"/>
    <w:rsid w:val="00012CA6"/>
    <w:rsid w:val="0001724A"/>
    <w:rsid w:val="00021D64"/>
    <w:rsid w:val="000260AD"/>
    <w:rsid w:val="00032499"/>
    <w:rsid w:val="00044D02"/>
    <w:rsid w:val="00045072"/>
    <w:rsid w:val="00051FCD"/>
    <w:rsid w:val="00052A33"/>
    <w:rsid w:val="000567EF"/>
    <w:rsid w:val="000572E5"/>
    <w:rsid w:val="0006158B"/>
    <w:rsid w:val="00066C67"/>
    <w:rsid w:val="00070964"/>
    <w:rsid w:val="00072299"/>
    <w:rsid w:val="00077957"/>
    <w:rsid w:val="000821D8"/>
    <w:rsid w:val="0009549E"/>
    <w:rsid w:val="000956D7"/>
    <w:rsid w:val="000A50AE"/>
    <w:rsid w:val="000A70FF"/>
    <w:rsid w:val="000A73C7"/>
    <w:rsid w:val="000B1110"/>
    <w:rsid w:val="000B4F72"/>
    <w:rsid w:val="000B58F7"/>
    <w:rsid w:val="000B5B95"/>
    <w:rsid w:val="000B7FCE"/>
    <w:rsid w:val="000C4A87"/>
    <w:rsid w:val="000E3F35"/>
    <w:rsid w:val="000F0F70"/>
    <w:rsid w:val="000F1500"/>
    <w:rsid w:val="000F1774"/>
    <w:rsid w:val="000F3BAB"/>
    <w:rsid w:val="00104743"/>
    <w:rsid w:val="00112EAC"/>
    <w:rsid w:val="00120DFC"/>
    <w:rsid w:val="00122655"/>
    <w:rsid w:val="0012702C"/>
    <w:rsid w:val="001272D2"/>
    <w:rsid w:val="0012754F"/>
    <w:rsid w:val="00131DE0"/>
    <w:rsid w:val="00134F5B"/>
    <w:rsid w:val="00137884"/>
    <w:rsid w:val="001420D6"/>
    <w:rsid w:val="00142142"/>
    <w:rsid w:val="00145FFB"/>
    <w:rsid w:val="001462AF"/>
    <w:rsid w:val="00146575"/>
    <w:rsid w:val="001468FE"/>
    <w:rsid w:val="00150889"/>
    <w:rsid w:val="001553FB"/>
    <w:rsid w:val="001640EC"/>
    <w:rsid w:val="00165DCD"/>
    <w:rsid w:val="00167FCA"/>
    <w:rsid w:val="00167FCD"/>
    <w:rsid w:val="001747AC"/>
    <w:rsid w:val="00174AEF"/>
    <w:rsid w:val="001754F6"/>
    <w:rsid w:val="00177ABD"/>
    <w:rsid w:val="00181190"/>
    <w:rsid w:val="001822A5"/>
    <w:rsid w:val="00182E5B"/>
    <w:rsid w:val="0018679F"/>
    <w:rsid w:val="00186ED6"/>
    <w:rsid w:val="00195595"/>
    <w:rsid w:val="00195A61"/>
    <w:rsid w:val="001A0686"/>
    <w:rsid w:val="001A26F9"/>
    <w:rsid w:val="001A3F6E"/>
    <w:rsid w:val="001A5ADB"/>
    <w:rsid w:val="001A6605"/>
    <w:rsid w:val="001A7BA6"/>
    <w:rsid w:val="001B2845"/>
    <w:rsid w:val="001B3722"/>
    <w:rsid w:val="001B69D3"/>
    <w:rsid w:val="001C2451"/>
    <w:rsid w:val="001C2A7D"/>
    <w:rsid w:val="001C2F81"/>
    <w:rsid w:val="001C3628"/>
    <w:rsid w:val="001E009B"/>
    <w:rsid w:val="001F2010"/>
    <w:rsid w:val="00202A30"/>
    <w:rsid w:val="002030D3"/>
    <w:rsid w:val="0020378C"/>
    <w:rsid w:val="00204B02"/>
    <w:rsid w:val="002102B7"/>
    <w:rsid w:val="00210975"/>
    <w:rsid w:val="00221DBD"/>
    <w:rsid w:val="00223F09"/>
    <w:rsid w:val="002304AB"/>
    <w:rsid w:val="002316A7"/>
    <w:rsid w:val="00233BDA"/>
    <w:rsid w:val="00234266"/>
    <w:rsid w:val="0024146B"/>
    <w:rsid w:val="0024533F"/>
    <w:rsid w:val="002465D6"/>
    <w:rsid w:val="00247F95"/>
    <w:rsid w:val="00250C43"/>
    <w:rsid w:val="00253EBD"/>
    <w:rsid w:val="002542D4"/>
    <w:rsid w:val="00254D49"/>
    <w:rsid w:val="00254E0B"/>
    <w:rsid w:val="00256349"/>
    <w:rsid w:val="0026351A"/>
    <w:rsid w:val="00264688"/>
    <w:rsid w:val="0027039D"/>
    <w:rsid w:val="00270B94"/>
    <w:rsid w:val="00271AB3"/>
    <w:rsid w:val="00271ECF"/>
    <w:rsid w:val="00275AD3"/>
    <w:rsid w:val="00280827"/>
    <w:rsid w:val="002820C0"/>
    <w:rsid w:val="002821E3"/>
    <w:rsid w:val="00283F3E"/>
    <w:rsid w:val="00285FFD"/>
    <w:rsid w:val="0028711A"/>
    <w:rsid w:val="002A0D93"/>
    <w:rsid w:val="002A13C1"/>
    <w:rsid w:val="002A273E"/>
    <w:rsid w:val="002A4DCB"/>
    <w:rsid w:val="002A5FA7"/>
    <w:rsid w:val="002B1F90"/>
    <w:rsid w:val="002B39BC"/>
    <w:rsid w:val="002C42BD"/>
    <w:rsid w:val="002D29FE"/>
    <w:rsid w:val="002E0D6F"/>
    <w:rsid w:val="002E6C21"/>
    <w:rsid w:val="002F1D8B"/>
    <w:rsid w:val="002F60DD"/>
    <w:rsid w:val="00300644"/>
    <w:rsid w:val="00301A99"/>
    <w:rsid w:val="003036BA"/>
    <w:rsid w:val="003044F2"/>
    <w:rsid w:val="0031084E"/>
    <w:rsid w:val="0031113F"/>
    <w:rsid w:val="0031385A"/>
    <w:rsid w:val="00314956"/>
    <w:rsid w:val="00316D11"/>
    <w:rsid w:val="00317150"/>
    <w:rsid w:val="00322945"/>
    <w:rsid w:val="003313AF"/>
    <w:rsid w:val="00331E2A"/>
    <w:rsid w:val="00343EB9"/>
    <w:rsid w:val="0034629D"/>
    <w:rsid w:val="003473BB"/>
    <w:rsid w:val="00347843"/>
    <w:rsid w:val="003619FC"/>
    <w:rsid w:val="00362014"/>
    <w:rsid w:val="0036248A"/>
    <w:rsid w:val="00362993"/>
    <w:rsid w:val="00363395"/>
    <w:rsid w:val="0037331F"/>
    <w:rsid w:val="00390241"/>
    <w:rsid w:val="00395B3B"/>
    <w:rsid w:val="003A4D07"/>
    <w:rsid w:val="003A688B"/>
    <w:rsid w:val="003A6DDB"/>
    <w:rsid w:val="003B010D"/>
    <w:rsid w:val="003B175C"/>
    <w:rsid w:val="003B2FE5"/>
    <w:rsid w:val="003B5AA5"/>
    <w:rsid w:val="003C0C41"/>
    <w:rsid w:val="003C1319"/>
    <w:rsid w:val="003C4EAD"/>
    <w:rsid w:val="003D0E38"/>
    <w:rsid w:val="003D1695"/>
    <w:rsid w:val="003D2D6B"/>
    <w:rsid w:val="003D5EC7"/>
    <w:rsid w:val="003E2495"/>
    <w:rsid w:val="003E3B36"/>
    <w:rsid w:val="003E3EB3"/>
    <w:rsid w:val="003E43F4"/>
    <w:rsid w:val="003E5F19"/>
    <w:rsid w:val="003F5C9F"/>
    <w:rsid w:val="003F6444"/>
    <w:rsid w:val="004018EA"/>
    <w:rsid w:val="004065E9"/>
    <w:rsid w:val="00411C74"/>
    <w:rsid w:val="004173C4"/>
    <w:rsid w:val="004300B0"/>
    <w:rsid w:val="00430A66"/>
    <w:rsid w:val="00431EA5"/>
    <w:rsid w:val="00436788"/>
    <w:rsid w:val="004530DE"/>
    <w:rsid w:val="00462F92"/>
    <w:rsid w:val="00466965"/>
    <w:rsid w:val="00466A1A"/>
    <w:rsid w:val="00471071"/>
    <w:rsid w:val="00472C93"/>
    <w:rsid w:val="00480FD6"/>
    <w:rsid w:val="00485FC8"/>
    <w:rsid w:val="0049201E"/>
    <w:rsid w:val="004A05F7"/>
    <w:rsid w:val="004A2EAE"/>
    <w:rsid w:val="004B2796"/>
    <w:rsid w:val="004C2555"/>
    <w:rsid w:val="004C34F4"/>
    <w:rsid w:val="004C444B"/>
    <w:rsid w:val="004C6B2B"/>
    <w:rsid w:val="004D0C27"/>
    <w:rsid w:val="004D1924"/>
    <w:rsid w:val="004D2485"/>
    <w:rsid w:val="004D3375"/>
    <w:rsid w:val="004D3848"/>
    <w:rsid w:val="004D4F09"/>
    <w:rsid w:val="004D72D5"/>
    <w:rsid w:val="004E1995"/>
    <w:rsid w:val="004E2D84"/>
    <w:rsid w:val="004E7323"/>
    <w:rsid w:val="004F0865"/>
    <w:rsid w:val="004F5C79"/>
    <w:rsid w:val="004F660F"/>
    <w:rsid w:val="004F672D"/>
    <w:rsid w:val="0050653C"/>
    <w:rsid w:val="005103DC"/>
    <w:rsid w:val="00514B63"/>
    <w:rsid w:val="0052235F"/>
    <w:rsid w:val="00523956"/>
    <w:rsid w:val="00524D8A"/>
    <w:rsid w:val="00532B73"/>
    <w:rsid w:val="00537415"/>
    <w:rsid w:val="00537606"/>
    <w:rsid w:val="005411A8"/>
    <w:rsid w:val="00545790"/>
    <w:rsid w:val="005513FA"/>
    <w:rsid w:val="00553A99"/>
    <w:rsid w:val="00554B67"/>
    <w:rsid w:val="005552F8"/>
    <w:rsid w:val="00555DE8"/>
    <w:rsid w:val="00562EB6"/>
    <w:rsid w:val="00567D0E"/>
    <w:rsid w:val="0057129E"/>
    <w:rsid w:val="00572FE3"/>
    <w:rsid w:val="00582C5E"/>
    <w:rsid w:val="005846AC"/>
    <w:rsid w:val="00586B88"/>
    <w:rsid w:val="00591656"/>
    <w:rsid w:val="0059675C"/>
    <w:rsid w:val="005A6196"/>
    <w:rsid w:val="005B284D"/>
    <w:rsid w:val="005B3206"/>
    <w:rsid w:val="005B5ED3"/>
    <w:rsid w:val="005D0E21"/>
    <w:rsid w:val="005D7868"/>
    <w:rsid w:val="005E2D47"/>
    <w:rsid w:val="005E3352"/>
    <w:rsid w:val="005E45B2"/>
    <w:rsid w:val="005E7411"/>
    <w:rsid w:val="005F1B86"/>
    <w:rsid w:val="005F5FFB"/>
    <w:rsid w:val="005F6C5A"/>
    <w:rsid w:val="0061224B"/>
    <w:rsid w:val="00621266"/>
    <w:rsid w:val="0062465E"/>
    <w:rsid w:val="00625B39"/>
    <w:rsid w:val="00634EAB"/>
    <w:rsid w:val="0063566C"/>
    <w:rsid w:val="00636C9B"/>
    <w:rsid w:val="0064419F"/>
    <w:rsid w:val="0064675B"/>
    <w:rsid w:val="006508D6"/>
    <w:rsid w:val="006514CC"/>
    <w:rsid w:val="00653105"/>
    <w:rsid w:val="00661355"/>
    <w:rsid w:val="006636C7"/>
    <w:rsid w:val="00665548"/>
    <w:rsid w:val="0067167D"/>
    <w:rsid w:val="006742A6"/>
    <w:rsid w:val="00674801"/>
    <w:rsid w:val="00674C24"/>
    <w:rsid w:val="0068309F"/>
    <w:rsid w:val="0068467B"/>
    <w:rsid w:val="0068563F"/>
    <w:rsid w:val="006951B0"/>
    <w:rsid w:val="006A212D"/>
    <w:rsid w:val="006A2381"/>
    <w:rsid w:val="006A308D"/>
    <w:rsid w:val="006A4146"/>
    <w:rsid w:val="006A5C8A"/>
    <w:rsid w:val="006A734B"/>
    <w:rsid w:val="006B1BB2"/>
    <w:rsid w:val="006B52F1"/>
    <w:rsid w:val="006B63F0"/>
    <w:rsid w:val="006B7731"/>
    <w:rsid w:val="006C1614"/>
    <w:rsid w:val="006C27EE"/>
    <w:rsid w:val="006C3311"/>
    <w:rsid w:val="006D3EB2"/>
    <w:rsid w:val="006E28D7"/>
    <w:rsid w:val="006F6F2B"/>
    <w:rsid w:val="006F7839"/>
    <w:rsid w:val="007031E3"/>
    <w:rsid w:val="0070384E"/>
    <w:rsid w:val="007175F3"/>
    <w:rsid w:val="00724D8B"/>
    <w:rsid w:val="00731B06"/>
    <w:rsid w:val="007348E6"/>
    <w:rsid w:val="00736E17"/>
    <w:rsid w:val="007401F0"/>
    <w:rsid w:val="007417F2"/>
    <w:rsid w:val="007443F4"/>
    <w:rsid w:val="00744956"/>
    <w:rsid w:val="00746086"/>
    <w:rsid w:val="007460C9"/>
    <w:rsid w:val="00746EE0"/>
    <w:rsid w:val="00750670"/>
    <w:rsid w:val="00760CFD"/>
    <w:rsid w:val="00764F76"/>
    <w:rsid w:val="007675EE"/>
    <w:rsid w:val="00772DFD"/>
    <w:rsid w:val="0079456C"/>
    <w:rsid w:val="00794954"/>
    <w:rsid w:val="007A0213"/>
    <w:rsid w:val="007A1535"/>
    <w:rsid w:val="007A1C4D"/>
    <w:rsid w:val="007A3870"/>
    <w:rsid w:val="007B1823"/>
    <w:rsid w:val="007C0E72"/>
    <w:rsid w:val="007C26C5"/>
    <w:rsid w:val="007C3E7F"/>
    <w:rsid w:val="007D09EC"/>
    <w:rsid w:val="007D158E"/>
    <w:rsid w:val="007D1C6C"/>
    <w:rsid w:val="007D221E"/>
    <w:rsid w:val="007D33A2"/>
    <w:rsid w:val="007E0271"/>
    <w:rsid w:val="007E2DFF"/>
    <w:rsid w:val="007E612A"/>
    <w:rsid w:val="007E6F2D"/>
    <w:rsid w:val="007F2721"/>
    <w:rsid w:val="007F2BE7"/>
    <w:rsid w:val="007F2E1B"/>
    <w:rsid w:val="007F3C14"/>
    <w:rsid w:val="007F4B86"/>
    <w:rsid w:val="00803DF6"/>
    <w:rsid w:val="0080435D"/>
    <w:rsid w:val="008047EA"/>
    <w:rsid w:val="00806932"/>
    <w:rsid w:val="00811D26"/>
    <w:rsid w:val="00813601"/>
    <w:rsid w:val="00817DC2"/>
    <w:rsid w:val="00821C90"/>
    <w:rsid w:val="00825898"/>
    <w:rsid w:val="00826EAF"/>
    <w:rsid w:val="00826FD2"/>
    <w:rsid w:val="008332A8"/>
    <w:rsid w:val="00840F48"/>
    <w:rsid w:val="008418E5"/>
    <w:rsid w:val="008419F8"/>
    <w:rsid w:val="008439C1"/>
    <w:rsid w:val="00844808"/>
    <w:rsid w:val="008506E3"/>
    <w:rsid w:val="00852E48"/>
    <w:rsid w:val="008575BA"/>
    <w:rsid w:val="008578FC"/>
    <w:rsid w:val="00861E92"/>
    <w:rsid w:val="0086451C"/>
    <w:rsid w:val="0086749D"/>
    <w:rsid w:val="00867D56"/>
    <w:rsid w:val="00881DF7"/>
    <w:rsid w:val="008857B2"/>
    <w:rsid w:val="0089042B"/>
    <w:rsid w:val="00891796"/>
    <w:rsid w:val="00893B52"/>
    <w:rsid w:val="0089596A"/>
    <w:rsid w:val="008A07DD"/>
    <w:rsid w:val="008A20DF"/>
    <w:rsid w:val="008A3551"/>
    <w:rsid w:val="008A511C"/>
    <w:rsid w:val="008B6F50"/>
    <w:rsid w:val="008C3213"/>
    <w:rsid w:val="008C36D5"/>
    <w:rsid w:val="008D1170"/>
    <w:rsid w:val="008D21D8"/>
    <w:rsid w:val="008D2BD4"/>
    <w:rsid w:val="008D4AED"/>
    <w:rsid w:val="008E2262"/>
    <w:rsid w:val="008E328E"/>
    <w:rsid w:val="008E6EB2"/>
    <w:rsid w:val="008E7AC6"/>
    <w:rsid w:val="0090107E"/>
    <w:rsid w:val="009039C3"/>
    <w:rsid w:val="00903DC3"/>
    <w:rsid w:val="00904042"/>
    <w:rsid w:val="00905ACD"/>
    <w:rsid w:val="00905D05"/>
    <w:rsid w:val="00905EFE"/>
    <w:rsid w:val="00912B85"/>
    <w:rsid w:val="00915366"/>
    <w:rsid w:val="00925BB4"/>
    <w:rsid w:val="009269E4"/>
    <w:rsid w:val="00931184"/>
    <w:rsid w:val="00934C26"/>
    <w:rsid w:val="009353A4"/>
    <w:rsid w:val="00935740"/>
    <w:rsid w:val="00941EA6"/>
    <w:rsid w:val="009435D9"/>
    <w:rsid w:val="00944D4F"/>
    <w:rsid w:val="00951EB7"/>
    <w:rsid w:val="00966993"/>
    <w:rsid w:val="0096702A"/>
    <w:rsid w:val="00967F75"/>
    <w:rsid w:val="00970CC0"/>
    <w:rsid w:val="00974617"/>
    <w:rsid w:val="00977EF3"/>
    <w:rsid w:val="009819F8"/>
    <w:rsid w:val="009848D4"/>
    <w:rsid w:val="00987310"/>
    <w:rsid w:val="00987CFD"/>
    <w:rsid w:val="00991E42"/>
    <w:rsid w:val="00996CE7"/>
    <w:rsid w:val="00997546"/>
    <w:rsid w:val="009A0BA9"/>
    <w:rsid w:val="009B11E9"/>
    <w:rsid w:val="009B3118"/>
    <w:rsid w:val="009B6E60"/>
    <w:rsid w:val="009B7163"/>
    <w:rsid w:val="009C008C"/>
    <w:rsid w:val="009C20B0"/>
    <w:rsid w:val="009C3EBA"/>
    <w:rsid w:val="009C443A"/>
    <w:rsid w:val="009C512C"/>
    <w:rsid w:val="009D06FA"/>
    <w:rsid w:val="009D13FB"/>
    <w:rsid w:val="009D714B"/>
    <w:rsid w:val="009D75B8"/>
    <w:rsid w:val="009E1736"/>
    <w:rsid w:val="009E1C4F"/>
    <w:rsid w:val="009E5AA5"/>
    <w:rsid w:val="009F02F0"/>
    <w:rsid w:val="009F16A8"/>
    <w:rsid w:val="009F16F8"/>
    <w:rsid w:val="009F3348"/>
    <w:rsid w:val="009F42C5"/>
    <w:rsid w:val="00A072DE"/>
    <w:rsid w:val="00A17C78"/>
    <w:rsid w:val="00A26563"/>
    <w:rsid w:val="00A37C0C"/>
    <w:rsid w:val="00A434A6"/>
    <w:rsid w:val="00A50D47"/>
    <w:rsid w:val="00A563CB"/>
    <w:rsid w:val="00A6091E"/>
    <w:rsid w:val="00A61769"/>
    <w:rsid w:val="00A62A8F"/>
    <w:rsid w:val="00A67670"/>
    <w:rsid w:val="00A7382B"/>
    <w:rsid w:val="00A77CCA"/>
    <w:rsid w:val="00A77E3B"/>
    <w:rsid w:val="00A8080D"/>
    <w:rsid w:val="00A82E8E"/>
    <w:rsid w:val="00A8303A"/>
    <w:rsid w:val="00A8502F"/>
    <w:rsid w:val="00A87BA2"/>
    <w:rsid w:val="00A92783"/>
    <w:rsid w:val="00AA0251"/>
    <w:rsid w:val="00AA46C1"/>
    <w:rsid w:val="00AA7387"/>
    <w:rsid w:val="00AB056A"/>
    <w:rsid w:val="00AB5692"/>
    <w:rsid w:val="00AB620D"/>
    <w:rsid w:val="00AC1118"/>
    <w:rsid w:val="00AC1229"/>
    <w:rsid w:val="00AC3508"/>
    <w:rsid w:val="00AD279C"/>
    <w:rsid w:val="00AD69E7"/>
    <w:rsid w:val="00AE1494"/>
    <w:rsid w:val="00AE1805"/>
    <w:rsid w:val="00AE3C2E"/>
    <w:rsid w:val="00AE4A76"/>
    <w:rsid w:val="00AE7342"/>
    <w:rsid w:val="00AF42ED"/>
    <w:rsid w:val="00AF5641"/>
    <w:rsid w:val="00B07AB2"/>
    <w:rsid w:val="00B114F4"/>
    <w:rsid w:val="00B11C57"/>
    <w:rsid w:val="00B12554"/>
    <w:rsid w:val="00B14E02"/>
    <w:rsid w:val="00B21CB4"/>
    <w:rsid w:val="00B25B2C"/>
    <w:rsid w:val="00B25D01"/>
    <w:rsid w:val="00B30A35"/>
    <w:rsid w:val="00B31552"/>
    <w:rsid w:val="00B34E50"/>
    <w:rsid w:val="00B35D2D"/>
    <w:rsid w:val="00B373FD"/>
    <w:rsid w:val="00B46759"/>
    <w:rsid w:val="00B6072A"/>
    <w:rsid w:val="00B60A57"/>
    <w:rsid w:val="00B631FA"/>
    <w:rsid w:val="00B720EC"/>
    <w:rsid w:val="00B832F8"/>
    <w:rsid w:val="00B84BB7"/>
    <w:rsid w:val="00B9072C"/>
    <w:rsid w:val="00B974BB"/>
    <w:rsid w:val="00B97DE4"/>
    <w:rsid w:val="00BA37D7"/>
    <w:rsid w:val="00BA3FCC"/>
    <w:rsid w:val="00BB0C3A"/>
    <w:rsid w:val="00BB6426"/>
    <w:rsid w:val="00BB7FE0"/>
    <w:rsid w:val="00BC4425"/>
    <w:rsid w:val="00BC5537"/>
    <w:rsid w:val="00BC5D2D"/>
    <w:rsid w:val="00BD08D0"/>
    <w:rsid w:val="00BD2D37"/>
    <w:rsid w:val="00BE05B6"/>
    <w:rsid w:val="00BE127E"/>
    <w:rsid w:val="00BE300F"/>
    <w:rsid w:val="00BE30AD"/>
    <w:rsid w:val="00BF4B73"/>
    <w:rsid w:val="00BF624B"/>
    <w:rsid w:val="00C02698"/>
    <w:rsid w:val="00C17384"/>
    <w:rsid w:val="00C30817"/>
    <w:rsid w:val="00C34BF0"/>
    <w:rsid w:val="00C40C54"/>
    <w:rsid w:val="00C41CD2"/>
    <w:rsid w:val="00C42B22"/>
    <w:rsid w:val="00C43604"/>
    <w:rsid w:val="00C43C53"/>
    <w:rsid w:val="00C4576E"/>
    <w:rsid w:val="00C46DC4"/>
    <w:rsid w:val="00C46EDD"/>
    <w:rsid w:val="00C474D2"/>
    <w:rsid w:val="00C50C8E"/>
    <w:rsid w:val="00C537C3"/>
    <w:rsid w:val="00C55B74"/>
    <w:rsid w:val="00C6004A"/>
    <w:rsid w:val="00C657D6"/>
    <w:rsid w:val="00C65FE7"/>
    <w:rsid w:val="00C66015"/>
    <w:rsid w:val="00C6734D"/>
    <w:rsid w:val="00C679BD"/>
    <w:rsid w:val="00C77960"/>
    <w:rsid w:val="00C8078B"/>
    <w:rsid w:val="00C84C96"/>
    <w:rsid w:val="00C8642E"/>
    <w:rsid w:val="00C86A1C"/>
    <w:rsid w:val="00C86C9C"/>
    <w:rsid w:val="00C90899"/>
    <w:rsid w:val="00C979F1"/>
    <w:rsid w:val="00CA0DB9"/>
    <w:rsid w:val="00CA2549"/>
    <w:rsid w:val="00CA3AA3"/>
    <w:rsid w:val="00CA3EC8"/>
    <w:rsid w:val="00CA7C80"/>
    <w:rsid w:val="00CC1BC6"/>
    <w:rsid w:val="00CD3E9A"/>
    <w:rsid w:val="00CD6293"/>
    <w:rsid w:val="00CD79CF"/>
    <w:rsid w:val="00CD7DD1"/>
    <w:rsid w:val="00CE0A88"/>
    <w:rsid w:val="00CF3FC0"/>
    <w:rsid w:val="00CF6499"/>
    <w:rsid w:val="00CF78AC"/>
    <w:rsid w:val="00D05778"/>
    <w:rsid w:val="00D10860"/>
    <w:rsid w:val="00D10919"/>
    <w:rsid w:val="00D11E4B"/>
    <w:rsid w:val="00D12D68"/>
    <w:rsid w:val="00D165EE"/>
    <w:rsid w:val="00D16BEA"/>
    <w:rsid w:val="00D217DE"/>
    <w:rsid w:val="00D314EA"/>
    <w:rsid w:val="00D32FFE"/>
    <w:rsid w:val="00D33CB9"/>
    <w:rsid w:val="00D355B3"/>
    <w:rsid w:val="00D42B29"/>
    <w:rsid w:val="00D458D6"/>
    <w:rsid w:val="00D4776F"/>
    <w:rsid w:val="00D47ABE"/>
    <w:rsid w:val="00D50873"/>
    <w:rsid w:val="00D521E8"/>
    <w:rsid w:val="00D52E83"/>
    <w:rsid w:val="00D61994"/>
    <w:rsid w:val="00D658EA"/>
    <w:rsid w:val="00D66377"/>
    <w:rsid w:val="00D742E3"/>
    <w:rsid w:val="00D83CE5"/>
    <w:rsid w:val="00D83FA1"/>
    <w:rsid w:val="00D84E8B"/>
    <w:rsid w:val="00D952E1"/>
    <w:rsid w:val="00DA3A6D"/>
    <w:rsid w:val="00DA63DA"/>
    <w:rsid w:val="00DA75EA"/>
    <w:rsid w:val="00DB0AF4"/>
    <w:rsid w:val="00DB36FA"/>
    <w:rsid w:val="00DB4795"/>
    <w:rsid w:val="00DB7A32"/>
    <w:rsid w:val="00DC3759"/>
    <w:rsid w:val="00DC6FE5"/>
    <w:rsid w:val="00DD0FAB"/>
    <w:rsid w:val="00DD14E3"/>
    <w:rsid w:val="00DD7EA9"/>
    <w:rsid w:val="00DE1E8C"/>
    <w:rsid w:val="00DE5975"/>
    <w:rsid w:val="00DE67D5"/>
    <w:rsid w:val="00DF25F2"/>
    <w:rsid w:val="00DF5B4A"/>
    <w:rsid w:val="00E03933"/>
    <w:rsid w:val="00E03E0D"/>
    <w:rsid w:val="00E11DDB"/>
    <w:rsid w:val="00E13910"/>
    <w:rsid w:val="00E22F9A"/>
    <w:rsid w:val="00E23156"/>
    <w:rsid w:val="00E2475B"/>
    <w:rsid w:val="00E26F14"/>
    <w:rsid w:val="00E32294"/>
    <w:rsid w:val="00E337C6"/>
    <w:rsid w:val="00E361E2"/>
    <w:rsid w:val="00E37116"/>
    <w:rsid w:val="00E50B94"/>
    <w:rsid w:val="00E55CC8"/>
    <w:rsid w:val="00E65F87"/>
    <w:rsid w:val="00E70D59"/>
    <w:rsid w:val="00E72B24"/>
    <w:rsid w:val="00E84DCA"/>
    <w:rsid w:val="00E90276"/>
    <w:rsid w:val="00E90CCD"/>
    <w:rsid w:val="00E9178E"/>
    <w:rsid w:val="00E94994"/>
    <w:rsid w:val="00E96D1F"/>
    <w:rsid w:val="00EA1A9E"/>
    <w:rsid w:val="00EA1D2F"/>
    <w:rsid w:val="00EA6853"/>
    <w:rsid w:val="00EA7E02"/>
    <w:rsid w:val="00EB5681"/>
    <w:rsid w:val="00EB5E93"/>
    <w:rsid w:val="00EB6302"/>
    <w:rsid w:val="00EC0277"/>
    <w:rsid w:val="00EC0CF3"/>
    <w:rsid w:val="00EC78EC"/>
    <w:rsid w:val="00ED1C55"/>
    <w:rsid w:val="00ED1F01"/>
    <w:rsid w:val="00ED3A8C"/>
    <w:rsid w:val="00ED3F96"/>
    <w:rsid w:val="00EE0801"/>
    <w:rsid w:val="00EE4A67"/>
    <w:rsid w:val="00EF4912"/>
    <w:rsid w:val="00EF4C9B"/>
    <w:rsid w:val="00EF55A4"/>
    <w:rsid w:val="00F0156C"/>
    <w:rsid w:val="00F118B9"/>
    <w:rsid w:val="00F1213F"/>
    <w:rsid w:val="00F121EB"/>
    <w:rsid w:val="00F141B6"/>
    <w:rsid w:val="00F2031A"/>
    <w:rsid w:val="00F20612"/>
    <w:rsid w:val="00F225EB"/>
    <w:rsid w:val="00F22FF0"/>
    <w:rsid w:val="00F233C4"/>
    <w:rsid w:val="00F328B6"/>
    <w:rsid w:val="00F33C15"/>
    <w:rsid w:val="00F36324"/>
    <w:rsid w:val="00F36AF1"/>
    <w:rsid w:val="00F402B0"/>
    <w:rsid w:val="00F409F4"/>
    <w:rsid w:val="00F46E4A"/>
    <w:rsid w:val="00F550BF"/>
    <w:rsid w:val="00F603BE"/>
    <w:rsid w:val="00F63288"/>
    <w:rsid w:val="00F6441E"/>
    <w:rsid w:val="00F65F6F"/>
    <w:rsid w:val="00F66331"/>
    <w:rsid w:val="00F723D2"/>
    <w:rsid w:val="00F77D4A"/>
    <w:rsid w:val="00F80011"/>
    <w:rsid w:val="00F81499"/>
    <w:rsid w:val="00F82411"/>
    <w:rsid w:val="00F84226"/>
    <w:rsid w:val="00F90498"/>
    <w:rsid w:val="00F95BA8"/>
    <w:rsid w:val="00F96A14"/>
    <w:rsid w:val="00F9796B"/>
    <w:rsid w:val="00FA56DD"/>
    <w:rsid w:val="00FA7F1C"/>
    <w:rsid w:val="00FB08C0"/>
    <w:rsid w:val="00FB3156"/>
    <w:rsid w:val="00FB3DBF"/>
    <w:rsid w:val="00FB3E34"/>
    <w:rsid w:val="00FB4649"/>
    <w:rsid w:val="00FB63FF"/>
    <w:rsid w:val="00FC33A2"/>
    <w:rsid w:val="00FC719E"/>
    <w:rsid w:val="00FD2135"/>
    <w:rsid w:val="00FD4C8C"/>
    <w:rsid w:val="00FD6A48"/>
    <w:rsid w:val="00FD74B1"/>
    <w:rsid w:val="00FE4688"/>
    <w:rsid w:val="00FE72FC"/>
    <w:rsid w:val="00FF0086"/>
    <w:rsid w:val="00FF3241"/>
    <w:rsid w:val="00FF3D91"/>
    <w:rsid w:val="00FF4E17"/>
    <w:rsid w:val="00FF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6FA"/>
    <w:pPr>
      <w:shd w:val="clear" w:color="auto" w:fill="FFFFFF"/>
      <w:spacing w:line="100" w:lineRule="atLeast"/>
    </w:pPr>
    <w:rPr>
      <w:rFonts w:eastAsia="Arial Unicode MS"/>
      <w:kern w:val="1"/>
      <w:sz w:val="24"/>
      <w:szCs w:val="24"/>
      <w:u w:color="000000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DB36FA"/>
  </w:style>
  <w:style w:type="character" w:styleId="Collegamentoipertestuale">
    <w:name w:val="Hyperlink"/>
    <w:rsid w:val="00DB36FA"/>
    <w:rPr>
      <w:color w:val="000080"/>
      <w:u w:val="single"/>
    </w:rPr>
  </w:style>
  <w:style w:type="character" w:customStyle="1" w:styleId="WW8Num1z0">
    <w:name w:val="WW8Num1z0"/>
    <w:rsid w:val="00DB36FA"/>
  </w:style>
  <w:style w:type="character" w:customStyle="1" w:styleId="WW8Num1z1">
    <w:name w:val="WW8Num1z1"/>
    <w:rsid w:val="00DB36FA"/>
  </w:style>
  <w:style w:type="character" w:customStyle="1" w:styleId="WW8Num1z2">
    <w:name w:val="WW8Num1z2"/>
    <w:rsid w:val="00DB36FA"/>
  </w:style>
  <w:style w:type="character" w:customStyle="1" w:styleId="WW8Num1z3">
    <w:name w:val="WW8Num1z3"/>
    <w:rsid w:val="00DB36FA"/>
  </w:style>
  <w:style w:type="character" w:customStyle="1" w:styleId="WW8Num1z4">
    <w:name w:val="WW8Num1z4"/>
    <w:rsid w:val="00DB36FA"/>
  </w:style>
  <w:style w:type="character" w:customStyle="1" w:styleId="WW8Num1z5">
    <w:name w:val="WW8Num1z5"/>
    <w:rsid w:val="00DB36FA"/>
  </w:style>
  <w:style w:type="character" w:customStyle="1" w:styleId="WW8Num1z6">
    <w:name w:val="WW8Num1z6"/>
    <w:rsid w:val="00DB36FA"/>
  </w:style>
  <w:style w:type="character" w:customStyle="1" w:styleId="WW8Num1z7">
    <w:name w:val="WW8Num1z7"/>
    <w:rsid w:val="00DB36FA"/>
  </w:style>
  <w:style w:type="character" w:customStyle="1" w:styleId="WW8Num1z8">
    <w:name w:val="WW8Num1z8"/>
    <w:rsid w:val="00DB36FA"/>
  </w:style>
  <w:style w:type="character" w:customStyle="1" w:styleId="WW8Num2z0">
    <w:name w:val="WW8Num2z0"/>
    <w:rsid w:val="00DB36FA"/>
  </w:style>
  <w:style w:type="character" w:customStyle="1" w:styleId="WW8Num2z1">
    <w:name w:val="WW8Num2z1"/>
    <w:rsid w:val="00DB36FA"/>
  </w:style>
  <w:style w:type="character" w:customStyle="1" w:styleId="WW8Num2z2">
    <w:name w:val="WW8Num2z2"/>
    <w:rsid w:val="00DB36FA"/>
  </w:style>
  <w:style w:type="character" w:customStyle="1" w:styleId="WW8Num2z3">
    <w:name w:val="WW8Num2z3"/>
    <w:rsid w:val="00DB36FA"/>
  </w:style>
  <w:style w:type="character" w:customStyle="1" w:styleId="WW8Num2z4">
    <w:name w:val="WW8Num2z4"/>
    <w:rsid w:val="00DB36FA"/>
  </w:style>
  <w:style w:type="character" w:customStyle="1" w:styleId="WW8Num2z5">
    <w:name w:val="WW8Num2z5"/>
    <w:rsid w:val="00DB36FA"/>
  </w:style>
  <w:style w:type="character" w:customStyle="1" w:styleId="WW8Num2z6">
    <w:name w:val="WW8Num2z6"/>
    <w:rsid w:val="00DB36FA"/>
  </w:style>
  <w:style w:type="character" w:customStyle="1" w:styleId="WW8Num2z7">
    <w:name w:val="WW8Num2z7"/>
    <w:rsid w:val="00DB36FA"/>
  </w:style>
  <w:style w:type="character" w:customStyle="1" w:styleId="WW8Num2z8">
    <w:name w:val="WW8Num2z8"/>
    <w:rsid w:val="00DB36FA"/>
  </w:style>
  <w:style w:type="character" w:customStyle="1" w:styleId="Caratteredinumerazione">
    <w:name w:val="Carattere di numerazione"/>
    <w:rsid w:val="00DB36FA"/>
  </w:style>
  <w:style w:type="paragraph" w:customStyle="1" w:styleId="Intestazione1">
    <w:name w:val="Intestazione1"/>
    <w:basedOn w:val="Normale"/>
    <w:next w:val="Corpodeltesto"/>
    <w:rsid w:val="00DB36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DB36FA"/>
    <w:pPr>
      <w:spacing w:after="120"/>
    </w:pPr>
  </w:style>
  <w:style w:type="paragraph" w:styleId="Elenco">
    <w:name w:val="List"/>
    <w:basedOn w:val="Corpodeltesto"/>
    <w:rsid w:val="00DB36FA"/>
    <w:rPr>
      <w:rFonts w:cs="Mangal"/>
    </w:rPr>
  </w:style>
  <w:style w:type="paragraph" w:customStyle="1" w:styleId="Didascalia1">
    <w:name w:val="Didascalia1"/>
    <w:basedOn w:val="Normale"/>
    <w:rsid w:val="00DB36F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DB36FA"/>
    <w:pPr>
      <w:suppressLineNumbers/>
    </w:pPr>
    <w:rPr>
      <w:rFonts w:cs="Mangal"/>
    </w:rPr>
  </w:style>
  <w:style w:type="paragraph" w:customStyle="1" w:styleId="Corpo">
    <w:name w:val="Corpo"/>
    <w:rsid w:val="00DB36FA"/>
    <w:pPr>
      <w:shd w:val="clear" w:color="auto" w:fill="FFFFFF"/>
      <w:spacing w:line="100" w:lineRule="atLeast"/>
    </w:pPr>
    <w:rPr>
      <w:rFonts w:ascii="Helvetica Neue" w:eastAsia="Arial Unicode MS" w:hAnsi="Helvetica Neue" w:cs="Arial Unicode MS"/>
      <w:color w:val="000000"/>
      <w:kern w:val="1"/>
      <w:sz w:val="22"/>
      <w:szCs w:val="22"/>
      <w:u w:color="000000"/>
      <w:lang w:eastAsia="hi-IN" w:bidi="hi-IN"/>
    </w:rPr>
  </w:style>
  <w:style w:type="paragraph" w:styleId="Intestazione">
    <w:name w:val="header"/>
    <w:basedOn w:val="Normale"/>
    <w:rsid w:val="00DB36FA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B36FA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rsid w:val="00674801"/>
    <w:pPr>
      <w:widowControl w:val="0"/>
      <w:shd w:val="clear" w:color="auto" w:fill="auto"/>
      <w:suppressAutoHyphens/>
      <w:spacing w:line="240" w:lineRule="auto"/>
      <w:ind w:left="720"/>
      <w:contextualSpacing/>
    </w:pPr>
    <w:rPr>
      <w:rFonts w:eastAsia="Lucida Sans Unicode"/>
      <w:kern w:val="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28B6"/>
    <w:rPr>
      <w:rFonts w:eastAsia="Arial Unicode MS"/>
      <w:kern w:val="1"/>
      <w:sz w:val="24"/>
      <w:szCs w:val="24"/>
      <w:u w:color="000000"/>
      <w:shd w:val="clear" w:color="auto" w:fill="FFFFFF"/>
      <w:lang w:val="en-US" w:eastAsia="ar-SA"/>
    </w:rPr>
  </w:style>
  <w:style w:type="table" w:styleId="Grigliatabella">
    <w:name w:val="Table Grid"/>
    <w:basedOn w:val="Tabellanormale"/>
    <w:rsid w:val="00122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655"/>
    <w:rPr>
      <w:rFonts w:ascii="Tahoma" w:eastAsia="Arial Unicode MS" w:hAnsi="Tahoma" w:cs="Tahoma"/>
      <w:kern w:val="1"/>
      <w:sz w:val="16"/>
      <w:szCs w:val="16"/>
      <w:u w:color="000000"/>
      <w:shd w:val="clear" w:color="auto" w:fill="FFFFFF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poliziano.gov.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iic85700l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ic85700l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CCA88-BD74-41EC-A956-67963D94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Conte</dc:creator>
  <cp:lastModifiedBy>Poliziano</cp:lastModifiedBy>
  <cp:revision>2</cp:revision>
  <cp:lastPrinted>2017-09-09T19:24:00Z</cp:lastPrinted>
  <dcterms:created xsi:type="dcterms:W3CDTF">2020-03-10T07:57:00Z</dcterms:created>
  <dcterms:modified xsi:type="dcterms:W3CDTF">2020-03-10T07:57:00Z</dcterms:modified>
</cp:coreProperties>
</file>