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8F" w:rsidRPr="000A6841" w:rsidRDefault="00514D56" w:rsidP="00730D8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it-IT" w:bidi="ar-SA"/>
        </w:rPr>
        <w:drawing>
          <wp:inline distT="0" distB="0" distL="0" distR="0">
            <wp:extent cx="6114415" cy="1057275"/>
            <wp:effectExtent l="19050" t="0" r="635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sz w:val="22"/>
          <w:szCs w:val="22"/>
        </w:rPr>
      </w:pPr>
    </w:p>
    <w:p w:rsidR="00730D8F" w:rsidRPr="000A6841" w:rsidRDefault="00514D56" w:rsidP="00730D8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it-IT" w:bidi="ar-SA"/>
        </w:rPr>
        <w:drawing>
          <wp:inline distT="0" distB="0" distL="0" distR="0">
            <wp:extent cx="532765" cy="572770"/>
            <wp:effectExtent l="1905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>ISTITUTO COMPRENSIVO STATALE POLIZIANO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Viale </w:t>
      </w:r>
      <w:proofErr w:type="spellStart"/>
      <w:r w:rsidRPr="000A6841">
        <w:rPr>
          <w:rFonts w:cs="Times New Roman"/>
          <w:b/>
          <w:sz w:val="20"/>
          <w:szCs w:val="20"/>
        </w:rPr>
        <w:t>Morgagni</w:t>
      </w:r>
      <w:proofErr w:type="spellEnd"/>
      <w:r w:rsidRPr="000A6841">
        <w:rPr>
          <w:rFonts w:cs="Times New Roman"/>
          <w:b/>
          <w:sz w:val="20"/>
          <w:szCs w:val="20"/>
        </w:rPr>
        <w:t xml:space="preserve"> n. 22 – 50134 FIRENZE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Tel. 055/4360165 – FAX 055/433209 –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  <w:lang w:val="en-US"/>
        </w:rPr>
      </w:pPr>
      <w:r w:rsidRPr="000A6841">
        <w:rPr>
          <w:rFonts w:cs="Times New Roman"/>
          <w:b/>
          <w:sz w:val="20"/>
          <w:szCs w:val="20"/>
          <w:lang w:val="en-US"/>
        </w:rPr>
        <w:t>C.M. FIIC85700L – C.F. 94202800481</w:t>
      </w:r>
    </w:p>
    <w:p w:rsidR="00730D8F" w:rsidRPr="000A6841" w:rsidRDefault="00730D8F" w:rsidP="00730D8F">
      <w:pPr>
        <w:jc w:val="center"/>
        <w:rPr>
          <w:rFonts w:cs="Times New Roman"/>
          <w:b/>
          <w:sz w:val="20"/>
          <w:szCs w:val="20"/>
        </w:rPr>
      </w:pPr>
      <w:r w:rsidRPr="000A6841">
        <w:rPr>
          <w:rFonts w:cs="Times New Roman"/>
          <w:b/>
          <w:sz w:val="20"/>
          <w:szCs w:val="20"/>
        </w:rPr>
        <w:t xml:space="preserve">e-mail: </w:t>
      </w:r>
      <w:hyperlink r:id="rId8" w:history="1">
        <w:r w:rsidRPr="000A6841">
          <w:rPr>
            <w:rStyle w:val="Collegamentoipertestuale"/>
            <w:b/>
            <w:sz w:val="20"/>
            <w:szCs w:val="20"/>
          </w:rPr>
          <w:t>fiic85700l@istruzione.it</w:t>
        </w:r>
      </w:hyperlink>
      <w:r w:rsidRPr="000A6841">
        <w:rPr>
          <w:rFonts w:cs="Times New Roman"/>
          <w:b/>
          <w:sz w:val="20"/>
          <w:szCs w:val="20"/>
        </w:rPr>
        <w:t xml:space="preserve"> pec: </w:t>
      </w:r>
      <w:hyperlink r:id="rId9" w:history="1">
        <w:r w:rsidRPr="000A6841">
          <w:rPr>
            <w:rStyle w:val="Collegamentoipertestuale"/>
            <w:b/>
            <w:sz w:val="20"/>
            <w:szCs w:val="20"/>
          </w:rPr>
          <w:t>fiic85700l@pec.istruzione.it</w:t>
        </w:r>
      </w:hyperlink>
    </w:p>
    <w:p w:rsidR="00730D8F" w:rsidRPr="000A6841" w:rsidRDefault="00730D8F" w:rsidP="00730D8F">
      <w:pPr>
        <w:jc w:val="center"/>
        <w:rPr>
          <w:rFonts w:cs="Times New Roman"/>
          <w:b/>
          <w:sz w:val="22"/>
          <w:szCs w:val="22"/>
        </w:rPr>
      </w:pPr>
    </w:p>
    <w:p w:rsidR="00730D8F" w:rsidRDefault="00730D8F" w:rsidP="00730D8F">
      <w:pPr>
        <w:jc w:val="both"/>
        <w:rPr>
          <w:rFonts w:cs="Times New Roman"/>
          <w:sz w:val="22"/>
          <w:szCs w:val="22"/>
        </w:rPr>
      </w:pPr>
    </w:p>
    <w:p w:rsidR="00540A38" w:rsidRDefault="006D6854" w:rsidP="00B36CB7">
      <w:pPr>
        <w:jc w:val="both"/>
      </w:pPr>
      <w:r w:rsidRPr="006D6854">
        <w:rPr>
          <w:rFonts w:cs="Times New Roman"/>
          <w:b/>
        </w:rPr>
        <w:t xml:space="preserve">                           </w:t>
      </w:r>
      <w:r w:rsidR="002B3EDC">
        <w:rPr>
          <w:rFonts w:cs="Times New Roman"/>
          <w:b/>
        </w:rPr>
        <w:t xml:space="preserve">       </w:t>
      </w:r>
      <w:r>
        <w:rPr>
          <w:rFonts w:cs="Times New Roman"/>
          <w:b/>
        </w:rPr>
        <w:t xml:space="preserve">           </w:t>
      </w:r>
      <w:r w:rsidR="0019709C">
        <w:rPr>
          <w:rFonts w:cs="Times New Roman"/>
          <w:b/>
        </w:rPr>
        <w:t xml:space="preserve"> </w:t>
      </w:r>
      <w:r w:rsidRPr="006D6854">
        <w:rPr>
          <w:rFonts w:cs="Times New Roman"/>
          <w:b/>
        </w:rPr>
        <w:t xml:space="preserve">          </w:t>
      </w:r>
      <w:r w:rsidR="008A4341">
        <w:rPr>
          <w:rFonts w:cs="Times New Roman"/>
          <w:b/>
        </w:rPr>
        <w:t xml:space="preserve">    </w:t>
      </w:r>
      <w:r w:rsidRPr="006D6854">
        <w:rPr>
          <w:rFonts w:cs="Times New Roman"/>
          <w:b/>
        </w:rPr>
        <w:t xml:space="preserve"> </w:t>
      </w:r>
      <w:r w:rsidR="0019709C">
        <w:tab/>
      </w:r>
      <w:r w:rsidR="0019709C">
        <w:tab/>
      </w:r>
      <w:r w:rsidR="0019709C">
        <w:tab/>
      </w:r>
      <w:r w:rsidR="0019709C">
        <w:tab/>
      </w:r>
      <w:r w:rsidR="00924D93">
        <w:t>Firenze, lì</w:t>
      </w:r>
      <w:r w:rsidR="00540A38">
        <w:t xml:space="preserve"> 15/11/2017</w:t>
      </w:r>
    </w:p>
    <w:p w:rsidR="00540A38" w:rsidRDefault="00540A38" w:rsidP="00540A38">
      <w:pPr>
        <w:jc w:val="right"/>
      </w:pPr>
    </w:p>
    <w:p w:rsidR="00540A38" w:rsidRDefault="00540A38" w:rsidP="00540A38">
      <w:pPr>
        <w:ind w:left="5664" w:firstLine="6"/>
        <w:rPr>
          <w:sz w:val="22"/>
          <w:szCs w:val="22"/>
        </w:rPr>
      </w:pPr>
    </w:p>
    <w:p w:rsidR="00540A38" w:rsidRDefault="00540A38" w:rsidP="00540A38">
      <w:pPr>
        <w:ind w:left="5664" w:firstLine="6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I GENITORI DEGLI ALUNNI DELLE CLASSI 3° DELL</w:t>
      </w:r>
      <w:r>
        <w:rPr>
          <w:sz w:val="22"/>
          <w:szCs w:val="22"/>
        </w:rPr>
        <w:t xml:space="preserve">A SCUOLA SECONDARIA DI 1° GRADO </w:t>
      </w:r>
      <w:r>
        <w:rPr>
          <w:sz w:val="22"/>
          <w:szCs w:val="22"/>
        </w:rPr>
        <w:t>POLIZIANO</w:t>
      </w:r>
    </w:p>
    <w:p w:rsidR="00907DC0" w:rsidRDefault="0019709C" w:rsidP="00540A38">
      <w:pPr>
        <w:jc w:val="right"/>
      </w:pPr>
      <w:r>
        <w:tab/>
      </w:r>
      <w:r w:rsidR="008A4341">
        <w:t xml:space="preserve">  </w:t>
      </w:r>
      <w:r>
        <w:t xml:space="preserve">  </w:t>
      </w:r>
    </w:p>
    <w:p w:rsidR="00730D8F" w:rsidRPr="00730D8F" w:rsidRDefault="00FF0616" w:rsidP="00924D93">
      <w:pPr>
        <w:jc w:val="right"/>
      </w:pPr>
      <w:r>
        <w:tab/>
      </w:r>
      <w:r>
        <w:tab/>
      </w:r>
      <w:r>
        <w:tab/>
      </w:r>
      <w:r w:rsidR="00B36CB7">
        <w:t xml:space="preserve">                                                                                       </w:t>
      </w:r>
    </w:p>
    <w:p w:rsidR="00CB0BF3" w:rsidRDefault="00CB0BF3" w:rsidP="00BA6FB9">
      <w:pPr>
        <w:jc w:val="both"/>
      </w:pPr>
    </w:p>
    <w:p w:rsidR="00540A38" w:rsidRDefault="00540A38" w:rsidP="00540A38">
      <w:pPr>
        <w:ind w:left="360"/>
        <w:rPr>
          <w:rFonts w:eastAsia="Times New Roman" w:cs="Times New Roman"/>
          <w:kern w:val="0"/>
          <w:lang w:eastAsia="it-IT" w:bidi="ar-SA"/>
        </w:rPr>
      </w:pPr>
      <w:r>
        <w:t>Oggetto: Corso extrascolastico di latino.</w:t>
      </w:r>
    </w:p>
    <w:p w:rsidR="00540A38" w:rsidRDefault="00540A38" w:rsidP="00540A38">
      <w:pPr>
        <w:ind w:left="360"/>
      </w:pPr>
      <w:r>
        <w:tab/>
      </w:r>
    </w:p>
    <w:p w:rsidR="00540A38" w:rsidRDefault="00540A38" w:rsidP="00540A38">
      <w:pPr>
        <w:ind w:left="360"/>
        <w:jc w:val="both"/>
      </w:pPr>
      <w:r>
        <w:tab/>
        <w:t>Si informa</w:t>
      </w:r>
      <w:r>
        <w:t xml:space="preserve"> che </w:t>
      </w:r>
      <w:r>
        <w:t>da oggi 15/11/2017</w:t>
      </w:r>
      <w:r w:rsidR="00A70C97">
        <w:t>, per un totale di 15 incontri,</w:t>
      </w:r>
      <w:r w:rsidR="0027195C">
        <w:t xml:space="preserve"> dalle ore 15.00 alle ore </w:t>
      </w:r>
      <w:proofErr w:type="gramStart"/>
      <w:r w:rsidR="0027195C">
        <w:t xml:space="preserve">16.00 </w:t>
      </w:r>
      <w:r>
        <w:t xml:space="preserve"> inizia</w:t>
      </w:r>
      <w:proofErr w:type="gramEnd"/>
      <w:r>
        <w:t xml:space="preserve"> il corso di LATINO</w:t>
      </w:r>
      <w:r w:rsidR="0027195C">
        <w:t>, presso la scuola Poliziano,</w:t>
      </w:r>
      <w:r>
        <w:t xml:space="preserve"> per gli alunni</w:t>
      </w:r>
      <w:r w:rsidR="0027195C">
        <w:t xml:space="preserve"> delle classi 3^</w:t>
      </w:r>
      <w:r>
        <w:t xml:space="preserve"> che ne hanno fatto richiesta</w:t>
      </w:r>
      <w:r>
        <w:t>.</w:t>
      </w:r>
    </w:p>
    <w:p w:rsidR="00540A38" w:rsidRPr="00540A38" w:rsidRDefault="00540A38" w:rsidP="00540A38">
      <w:pPr>
        <w:ind w:left="360"/>
        <w:jc w:val="both"/>
        <w:rPr>
          <w:b/>
        </w:rPr>
      </w:pPr>
      <w:r>
        <w:tab/>
      </w:r>
      <w:r w:rsidR="00A70C97">
        <w:t xml:space="preserve">Il costo per ogni alunno è di </w:t>
      </w:r>
      <w:bookmarkStart w:id="0" w:name="_GoBack"/>
      <w:bookmarkEnd w:id="0"/>
      <w:r w:rsidR="00A70C97" w:rsidRPr="00A70C97">
        <w:rPr>
          <w:b/>
        </w:rPr>
        <w:t xml:space="preserve">70 </w:t>
      </w:r>
      <w:proofErr w:type="gramStart"/>
      <w:r w:rsidR="00A70C97" w:rsidRPr="00A70C97">
        <w:rPr>
          <w:b/>
        </w:rPr>
        <w:t>€</w:t>
      </w:r>
      <w:r>
        <w:t xml:space="preserve"> </w:t>
      </w:r>
      <w:r>
        <w:t xml:space="preserve"> e</w:t>
      </w:r>
      <w:proofErr w:type="gramEnd"/>
      <w:r>
        <w:t xml:space="preserve">  dovranno essere versati </w:t>
      </w:r>
      <w:r>
        <w:t>tramite bollettino sul c/c postale n. 1001069036 Intestato: Istituto Comp</w:t>
      </w:r>
      <w:r w:rsidR="0027195C">
        <w:t>rensivo Statale Poliziano,</w:t>
      </w:r>
      <w:r>
        <w:t xml:space="preserve"> specificando il nome</w:t>
      </w:r>
      <w:r w:rsidR="0027195C">
        <w:t xml:space="preserve"> e cognome</w:t>
      </w:r>
      <w:r>
        <w:t xml:space="preserve"> dell’alunno e la classe di appartenenza, causale corso latino</w:t>
      </w:r>
    </w:p>
    <w:p w:rsidR="00540A38" w:rsidRDefault="00540A38" w:rsidP="00540A38">
      <w:pPr>
        <w:ind w:left="360"/>
        <w:jc w:val="both"/>
      </w:pPr>
    </w:p>
    <w:p w:rsidR="00540A38" w:rsidRDefault="00540A38" w:rsidP="00540A38">
      <w:pPr>
        <w:ind w:left="360"/>
        <w:jc w:val="both"/>
      </w:pPr>
      <w:r>
        <w:rPr>
          <w:b/>
          <w:sz w:val="22"/>
          <w:szCs w:val="22"/>
        </w:rPr>
        <w:t xml:space="preserve">I genitori interessati dovranno far </w:t>
      </w:r>
      <w:r w:rsidR="00A70C97">
        <w:rPr>
          <w:b/>
          <w:sz w:val="22"/>
          <w:szCs w:val="22"/>
        </w:rPr>
        <w:t>pervenire alla portineria della Scuola (Sig.ra Antonella)</w:t>
      </w:r>
      <w:r>
        <w:rPr>
          <w:b/>
          <w:sz w:val="22"/>
          <w:szCs w:val="22"/>
        </w:rPr>
        <w:t xml:space="preserve"> la ricevuta di pagamento</w:t>
      </w:r>
      <w:r w:rsidR="00A70C97">
        <w:rPr>
          <w:b/>
          <w:sz w:val="22"/>
          <w:szCs w:val="22"/>
        </w:rPr>
        <w:t xml:space="preserve"> entro e non oltre il 20/11/2017.</w:t>
      </w:r>
    </w:p>
    <w:p w:rsidR="00540A38" w:rsidRDefault="00540A38" w:rsidP="00540A38">
      <w:pPr>
        <w:ind w:left="360"/>
        <w:jc w:val="both"/>
      </w:pPr>
      <w:r>
        <w:t>Cordiali saluti</w:t>
      </w:r>
    </w:p>
    <w:p w:rsidR="00540A38" w:rsidRDefault="00540A38" w:rsidP="00540A38">
      <w:pPr>
        <w:ind w:left="360"/>
        <w:jc w:val="both"/>
      </w:pPr>
    </w:p>
    <w:p w:rsidR="00540A38" w:rsidRDefault="00540A38" w:rsidP="00540A38">
      <w:pPr>
        <w:ind w:left="36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IL DIRIGENTE SCOLASTICO</w:t>
      </w:r>
    </w:p>
    <w:p w:rsidR="00540A38" w:rsidRDefault="00540A38" w:rsidP="00540A38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(Prof. Alessandro Bussotti</w:t>
      </w:r>
      <w:r>
        <w:t>)</w:t>
      </w:r>
    </w:p>
    <w:p w:rsidR="00540A38" w:rsidRDefault="00540A38" w:rsidP="00540A38">
      <w:pPr>
        <w:jc w:val="both"/>
      </w:pPr>
    </w:p>
    <w:sectPr w:rsidR="00540A38" w:rsidSect="00754607">
      <w:pgSz w:w="11906" w:h="16838"/>
      <w:pgMar w:top="851" w:right="794" w:bottom="851" w:left="79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EB60B6"/>
    <w:multiLevelType w:val="hybridMultilevel"/>
    <w:tmpl w:val="0122C362"/>
    <w:lvl w:ilvl="0" w:tplc="9CBC65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2462EF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71EB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501E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8075C01"/>
    <w:multiLevelType w:val="hybridMultilevel"/>
    <w:tmpl w:val="936CF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2CE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9790E76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E53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241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1B13D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1BE3E75"/>
    <w:multiLevelType w:val="hybridMultilevel"/>
    <w:tmpl w:val="D5F0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C004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7EE7312C"/>
    <w:multiLevelType w:val="hybridMultilevel"/>
    <w:tmpl w:val="A75AA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21"/>
  </w:num>
  <w:num w:numId="16">
    <w:abstractNumId w:val="18"/>
  </w:num>
  <w:num w:numId="17">
    <w:abstractNumId w:val="9"/>
  </w:num>
  <w:num w:numId="18">
    <w:abstractNumId w:val="12"/>
  </w:num>
  <w:num w:numId="19">
    <w:abstractNumId w:val="20"/>
  </w:num>
  <w:num w:numId="20">
    <w:abstractNumId w:val="17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8F"/>
    <w:rsid w:val="00042393"/>
    <w:rsid w:val="00050264"/>
    <w:rsid w:val="00054EA1"/>
    <w:rsid w:val="00055A75"/>
    <w:rsid w:val="00056352"/>
    <w:rsid w:val="0006518D"/>
    <w:rsid w:val="000750CA"/>
    <w:rsid w:val="000817F4"/>
    <w:rsid w:val="000B6F08"/>
    <w:rsid w:val="000C060C"/>
    <w:rsid w:val="000C711D"/>
    <w:rsid w:val="000F5A7A"/>
    <w:rsid w:val="00106483"/>
    <w:rsid w:val="001071B3"/>
    <w:rsid w:val="00134D71"/>
    <w:rsid w:val="00140804"/>
    <w:rsid w:val="00175A4E"/>
    <w:rsid w:val="001923DC"/>
    <w:rsid w:val="0019709C"/>
    <w:rsid w:val="001B2632"/>
    <w:rsid w:val="001F4AF4"/>
    <w:rsid w:val="002044C8"/>
    <w:rsid w:val="00207021"/>
    <w:rsid w:val="00220C7A"/>
    <w:rsid w:val="0027195C"/>
    <w:rsid w:val="002744AA"/>
    <w:rsid w:val="002915C0"/>
    <w:rsid w:val="002A686A"/>
    <w:rsid w:val="002B3EDC"/>
    <w:rsid w:val="002B6BE8"/>
    <w:rsid w:val="002D3A89"/>
    <w:rsid w:val="002D45F2"/>
    <w:rsid w:val="002D4A25"/>
    <w:rsid w:val="002E41B9"/>
    <w:rsid w:val="002E462F"/>
    <w:rsid w:val="002E7694"/>
    <w:rsid w:val="002F45DF"/>
    <w:rsid w:val="00305381"/>
    <w:rsid w:val="003304E3"/>
    <w:rsid w:val="00333483"/>
    <w:rsid w:val="00337652"/>
    <w:rsid w:val="0036233C"/>
    <w:rsid w:val="00363F30"/>
    <w:rsid w:val="00371A1A"/>
    <w:rsid w:val="00386731"/>
    <w:rsid w:val="00387528"/>
    <w:rsid w:val="00394946"/>
    <w:rsid w:val="003A55C6"/>
    <w:rsid w:val="0041466C"/>
    <w:rsid w:val="00414EAC"/>
    <w:rsid w:val="004510FD"/>
    <w:rsid w:val="00455DFA"/>
    <w:rsid w:val="00465AAA"/>
    <w:rsid w:val="0047161C"/>
    <w:rsid w:val="00483CF7"/>
    <w:rsid w:val="00493D94"/>
    <w:rsid w:val="004B0D8B"/>
    <w:rsid w:val="004B5129"/>
    <w:rsid w:val="004C7739"/>
    <w:rsid w:val="00514D56"/>
    <w:rsid w:val="005169A3"/>
    <w:rsid w:val="005227D3"/>
    <w:rsid w:val="00540A38"/>
    <w:rsid w:val="00554383"/>
    <w:rsid w:val="00596458"/>
    <w:rsid w:val="00660A86"/>
    <w:rsid w:val="006D6854"/>
    <w:rsid w:val="006E3585"/>
    <w:rsid w:val="006F48CB"/>
    <w:rsid w:val="00730D8F"/>
    <w:rsid w:val="00754607"/>
    <w:rsid w:val="0076698A"/>
    <w:rsid w:val="007734E5"/>
    <w:rsid w:val="00785BA8"/>
    <w:rsid w:val="00787064"/>
    <w:rsid w:val="00796A72"/>
    <w:rsid w:val="007A1D2C"/>
    <w:rsid w:val="007A68F4"/>
    <w:rsid w:val="007C6E71"/>
    <w:rsid w:val="007E38CB"/>
    <w:rsid w:val="007E5514"/>
    <w:rsid w:val="00814696"/>
    <w:rsid w:val="00834CEA"/>
    <w:rsid w:val="00891CC9"/>
    <w:rsid w:val="00896030"/>
    <w:rsid w:val="008A4341"/>
    <w:rsid w:val="008D0547"/>
    <w:rsid w:val="008D3867"/>
    <w:rsid w:val="008E7937"/>
    <w:rsid w:val="009068D1"/>
    <w:rsid w:val="00907DC0"/>
    <w:rsid w:val="00924D93"/>
    <w:rsid w:val="009663E9"/>
    <w:rsid w:val="00992678"/>
    <w:rsid w:val="00994AA0"/>
    <w:rsid w:val="009A7BC6"/>
    <w:rsid w:val="009A7F02"/>
    <w:rsid w:val="009C25D5"/>
    <w:rsid w:val="009D1BBC"/>
    <w:rsid w:val="00A32D47"/>
    <w:rsid w:val="00A53FDD"/>
    <w:rsid w:val="00A70C97"/>
    <w:rsid w:val="00A92E8C"/>
    <w:rsid w:val="00AA30B1"/>
    <w:rsid w:val="00AD22B6"/>
    <w:rsid w:val="00AE3AC9"/>
    <w:rsid w:val="00AF23E3"/>
    <w:rsid w:val="00B342E9"/>
    <w:rsid w:val="00B36CB7"/>
    <w:rsid w:val="00B57E6A"/>
    <w:rsid w:val="00B815CA"/>
    <w:rsid w:val="00B8198D"/>
    <w:rsid w:val="00B96306"/>
    <w:rsid w:val="00BA6FB9"/>
    <w:rsid w:val="00BD0F8D"/>
    <w:rsid w:val="00BE7875"/>
    <w:rsid w:val="00BF57B2"/>
    <w:rsid w:val="00BF58F1"/>
    <w:rsid w:val="00C0149D"/>
    <w:rsid w:val="00C245DC"/>
    <w:rsid w:val="00C54339"/>
    <w:rsid w:val="00C7634E"/>
    <w:rsid w:val="00C76FF6"/>
    <w:rsid w:val="00CA2210"/>
    <w:rsid w:val="00CB0BF3"/>
    <w:rsid w:val="00CE18BD"/>
    <w:rsid w:val="00D15050"/>
    <w:rsid w:val="00D36123"/>
    <w:rsid w:val="00D516F4"/>
    <w:rsid w:val="00D525EF"/>
    <w:rsid w:val="00D867B4"/>
    <w:rsid w:val="00DA1E00"/>
    <w:rsid w:val="00DC57D0"/>
    <w:rsid w:val="00DD3500"/>
    <w:rsid w:val="00DE3309"/>
    <w:rsid w:val="00E10F9B"/>
    <w:rsid w:val="00E2659E"/>
    <w:rsid w:val="00E34FA0"/>
    <w:rsid w:val="00E3569F"/>
    <w:rsid w:val="00E4541A"/>
    <w:rsid w:val="00E72589"/>
    <w:rsid w:val="00E844A7"/>
    <w:rsid w:val="00EE4944"/>
    <w:rsid w:val="00EE57AC"/>
    <w:rsid w:val="00EF009D"/>
    <w:rsid w:val="00F034F9"/>
    <w:rsid w:val="00F44E5C"/>
    <w:rsid w:val="00F46857"/>
    <w:rsid w:val="00F50161"/>
    <w:rsid w:val="00F5050A"/>
    <w:rsid w:val="00F62664"/>
    <w:rsid w:val="00F70DA6"/>
    <w:rsid w:val="00F865E4"/>
    <w:rsid w:val="00F923C9"/>
    <w:rsid w:val="00FA74BC"/>
    <w:rsid w:val="00FC43EB"/>
    <w:rsid w:val="00FE058E"/>
    <w:rsid w:val="00FF0616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97F"/>
  <w15:docId w15:val="{707F1526-DB2A-42F5-A500-07D55F1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D8F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0D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30D8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30D8F"/>
    <w:pPr>
      <w:ind w:left="720"/>
    </w:pPr>
    <w:rPr>
      <w:szCs w:val="21"/>
    </w:rPr>
  </w:style>
  <w:style w:type="paragraph" w:customStyle="1" w:styleId="Contenutotabella">
    <w:name w:val="Contenuto tabella"/>
    <w:basedOn w:val="Normale"/>
    <w:rsid w:val="00730D8F"/>
    <w:pPr>
      <w:suppressLineNumbers/>
    </w:pPr>
    <w:rPr>
      <w:rFonts w:eastAsia="Times New Roman" w:cs="Times New Roman"/>
      <w:kern w:val="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D8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D8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30D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BD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3593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58E7-F84B-4637-9DE7-D57A6D32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mailto:fiic85700l@pec.istruzione.it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mailto:fiic85700l@istruzione.it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client13</cp:lastModifiedBy>
  <cp:revision>3</cp:revision>
  <cp:lastPrinted>2017-11-15T10:31:00Z</cp:lastPrinted>
  <dcterms:created xsi:type="dcterms:W3CDTF">2017-11-15T07:21:00Z</dcterms:created>
  <dcterms:modified xsi:type="dcterms:W3CDTF">2017-11-15T10:39:00Z</dcterms:modified>
</cp:coreProperties>
</file>