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8F" w:rsidRPr="000A6841" w:rsidRDefault="00514D56" w:rsidP="00730D8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>
            <wp:extent cx="6114415" cy="1057275"/>
            <wp:effectExtent l="19050" t="0" r="635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sz w:val="22"/>
          <w:szCs w:val="22"/>
        </w:rPr>
      </w:pPr>
    </w:p>
    <w:p w:rsidR="00730D8F" w:rsidRPr="000A6841" w:rsidRDefault="00514D56" w:rsidP="00730D8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>
            <wp:extent cx="532765" cy="57277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9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730D8F" w:rsidRPr="000A6841" w:rsidRDefault="00730D8F" w:rsidP="00730D8F">
      <w:pPr>
        <w:jc w:val="center"/>
        <w:rPr>
          <w:rFonts w:cs="Times New Roman"/>
          <w:b/>
          <w:sz w:val="22"/>
          <w:szCs w:val="22"/>
        </w:rPr>
      </w:pPr>
    </w:p>
    <w:p w:rsidR="00730D8F" w:rsidRDefault="00730D8F" w:rsidP="00730D8F">
      <w:pPr>
        <w:jc w:val="both"/>
        <w:rPr>
          <w:rFonts w:cs="Times New Roman"/>
          <w:sz w:val="22"/>
          <w:szCs w:val="22"/>
        </w:rPr>
      </w:pPr>
    </w:p>
    <w:p w:rsidR="00907DC0" w:rsidRDefault="003304E3" w:rsidP="00B36CB7">
      <w:pPr>
        <w:jc w:val="both"/>
      </w:pPr>
      <w:proofErr w:type="spellStart"/>
      <w:r w:rsidRPr="006D6854">
        <w:rPr>
          <w:rFonts w:cs="Times New Roman"/>
        </w:rPr>
        <w:t>Prot</w:t>
      </w:r>
      <w:proofErr w:type="spellEnd"/>
      <w:r w:rsidRPr="006D6854">
        <w:rPr>
          <w:rFonts w:cs="Times New Roman"/>
        </w:rPr>
        <w:t xml:space="preserve">. </w:t>
      </w:r>
      <w:r w:rsidR="008A4341">
        <w:rPr>
          <w:rFonts w:cs="Times New Roman"/>
        </w:rPr>
        <w:t>n.</w:t>
      </w:r>
      <w:r w:rsidR="006D6854" w:rsidRPr="006D6854">
        <w:rPr>
          <w:rFonts w:cs="Times New Roman"/>
          <w:b/>
        </w:rPr>
        <w:t xml:space="preserve"> </w:t>
      </w:r>
      <w:r w:rsidR="0095294D" w:rsidRPr="0095294D">
        <w:rPr>
          <w:rFonts w:cs="Times New Roman"/>
        </w:rPr>
        <w:t>3368/A19</w:t>
      </w:r>
      <w:r w:rsidR="006D6854" w:rsidRPr="006D6854">
        <w:rPr>
          <w:rFonts w:cs="Times New Roman"/>
          <w:b/>
        </w:rPr>
        <w:t xml:space="preserve">                          </w:t>
      </w:r>
      <w:r w:rsidR="002B3EDC">
        <w:rPr>
          <w:rFonts w:cs="Times New Roman"/>
          <w:b/>
        </w:rPr>
        <w:t xml:space="preserve">       </w:t>
      </w:r>
      <w:r w:rsidR="006D6854">
        <w:rPr>
          <w:rFonts w:cs="Times New Roman"/>
          <w:b/>
        </w:rPr>
        <w:t xml:space="preserve">           </w:t>
      </w:r>
      <w:r w:rsidR="0019709C">
        <w:rPr>
          <w:rFonts w:cs="Times New Roman"/>
          <w:b/>
        </w:rPr>
        <w:t xml:space="preserve"> </w:t>
      </w:r>
      <w:r w:rsidR="006D6854" w:rsidRPr="006D6854">
        <w:rPr>
          <w:rFonts w:cs="Times New Roman"/>
          <w:b/>
        </w:rPr>
        <w:t xml:space="preserve">          </w:t>
      </w:r>
      <w:r w:rsidR="008A4341">
        <w:rPr>
          <w:rFonts w:cs="Times New Roman"/>
          <w:b/>
        </w:rPr>
        <w:t xml:space="preserve">    </w:t>
      </w:r>
      <w:r w:rsidR="006D6854" w:rsidRPr="006D6854">
        <w:rPr>
          <w:rFonts w:cs="Times New Roman"/>
          <w:b/>
        </w:rPr>
        <w:t xml:space="preserve"> </w:t>
      </w:r>
      <w:r w:rsidR="0019709C">
        <w:tab/>
      </w:r>
      <w:r w:rsidR="0019709C">
        <w:tab/>
      </w:r>
      <w:r w:rsidR="0019709C">
        <w:tab/>
      </w:r>
      <w:r w:rsidR="0019709C">
        <w:tab/>
      </w:r>
      <w:r w:rsidR="00924D93">
        <w:t>Firenze, lì</w:t>
      </w:r>
      <w:r w:rsidR="0095294D">
        <w:t xml:space="preserve"> 06/11/2017</w:t>
      </w:r>
      <w:r w:rsidR="0019709C">
        <w:tab/>
      </w:r>
      <w:r w:rsidR="008A4341">
        <w:t xml:space="preserve">  </w:t>
      </w:r>
      <w:r w:rsidR="0019709C">
        <w:t xml:space="preserve">  </w:t>
      </w:r>
    </w:p>
    <w:p w:rsidR="00730D8F" w:rsidRPr="00730D8F" w:rsidRDefault="00FF0616" w:rsidP="00924D93">
      <w:pPr>
        <w:jc w:val="right"/>
      </w:pPr>
      <w:r>
        <w:tab/>
      </w:r>
      <w:r>
        <w:tab/>
      </w:r>
      <w:r>
        <w:tab/>
      </w:r>
      <w:r w:rsidR="00B36CB7">
        <w:t xml:space="preserve">                                                                                       </w:t>
      </w:r>
    </w:p>
    <w:p w:rsidR="00CB0BF3" w:rsidRDefault="00CB0BF3" w:rsidP="00BA6FB9">
      <w:pPr>
        <w:jc w:val="both"/>
      </w:pPr>
    </w:p>
    <w:p w:rsidR="00E34FA0" w:rsidRDefault="00E34FA0" w:rsidP="00730D8F"/>
    <w:p w:rsidR="00924D93" w:rsidRPr="005060AD" w:rsidRDefault="0095294D" w:rsidP="005060AD">
      <w:pPr>
        <w:jc w:val="center"/>
        <w:rPr>
          <w:b/>
          <w:sz w:val="36"/>
          <w:szCs w:val="36"/>
        </w:rPr>
      </w:pPr>
      <w:r>
        <w:t xml:space="preserve">Oggetto: CONSIGLI DI </w:t>
      </w:r>
      <w:r w:rsidR="002D00D8">
        <w:t>INTER</w:t>
      </w:r>
      <w:r>
        <w:t xml:space="preserve">CLASSE SCUOLA </w:t>
      </w:r>
      <w:r w:rsidR="002D00D8">
        <w:t>SEC. DI I GRADO POLIZIANO</w:t>
      </w: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</w:p>
    <w:p w:rsidR="0095294D" w:rsidRDefault="0095294D" w:rsidP="0095294D">
      <w:pPr>
        <w:ind w:left="360"/>
      </w:pPr>
      <w:r>
        <w:t xml:space="preserve"> Si comunicano le date dei Consigli di </w:t>
      </w:r>
      <w:r w:rsidR="002D00D8">
        <w:t>Interclasse</w:t>
      </w:r>
      <w:r>
        <w:t xml:space="preserve"> per la Scuola </w:t>
      </w:r>
      <w:r w:rsidR="002D00D8">
        <w:t>Sec. di I Grado Poliziano</w:t>
      </w:r>
    </w:p>
    <w:p w:rsidR="0095294D" w:rsidRDefault="0095294D" w:rsidP="0095294D">
      <w:pPr>
        <w:ind w:left="360"/>
      </w:pPr>
    </w:p>
    <w:p w:rsidR="0095294D" w:rsidRDefault="002D00D8" w:rsidP="0095294D">
      <w:pPr>
        <w:ind w:left="360"/>
      </w:pPr>
      <w:r>
        <w:t>NOVEMBRE 2017</w:t>
      </w:r>
    </w:p>
    <w:p w:rsidR="002D00D8" w:rsidRDefault="002D00D8" w:rsidP="0095294D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373"/>
        <w:gridCol w:w="3543"/>
      </w:tblGrid>
      <w:tr w:rsidR="002D00D8" w:rsidTr="002D00D8">
        <w:tc>
          <w:tcPr>
            <w:tcW w:w="2405" w:type="dxa"/>
          </w:tcPr>
          <w:p w:rsidR="002D00D8" w:rsidRDefault="002D00D8" w:rsidP="0095294D">
            <w:r>
              <w:t>DATA</w:t>
            </w:r>
          </w:p>
        </w:tc>
        <w:tc>
          <w:tcPr>
            <w:tcW w:w="3373" w:type="dxa"/>
          </w:tcPr>
          <w:p w:rsidR="002D00D8" w:rsidRDefault="002D00D8" w:rsidP="0095294D">
            <w:r>
              <w:t>ORARIO</w:t>
            </w:r>
          </w:p>
        </w:tc>
        <w:tc>
          <w:tcPr>
            <w:tcW w:w="3543" w:type="dxa"/>
          </w:tcPr>
          <w:p w:rsidR="002D00D8" w:rsidRDefault="002D00D8" w:rsidP="0095294D">
            <w:r>
              <w:t>CLASSI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2D00D8">
            <w:r>
              <w:t>Martedì  21/11/2017</w:t>
            </w:r>
          </w:p>
        </w:tc>
        <w:tc>
          <w:tcPr>
            <w:tcW w:w="3373" w:type="dxa"/>
          </w:tcPr>
          <w:p w:rsidR="002D00D8" w:rsidRDefault="002D00D8" w:rsidP="002D00D8">
            <w:r>
              <w:t>14,30-16,00</w:t>
            </w:r>
          </w:p>
        </w:tc>
        <w:tc>
          <w:tcPr>
            <w:tcW w:w="3543" w:type="dxa"/>
          </w:tcPr>
          <w:p w:rsidR="002D00D8" w:rsidRDefault="002D00D8" w:rsidP="002D00D8">
            <w:r>
              <w:t>1 A – 1 D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2D00D8"/>
        </w:tc>
        <w:tc>
          <w:tcPr>
            <w:tcW w:w="3373" w:type="dxa"/>
          </w:tcPr>
          <w:p w:rsidR="002D00D8" w:rsidRDefault="002D00D8" w:rsidP="002D00D8">
            <w:r>
              <w:t>16,00-17,30</w:t>
            </w:r>
          </w:p>
        </w:tc>
        <w:tc>
          <w:tcPr>
            <w:tcW w:w="3543" w:type="dxa"/>
          </w:tcPr>
          <w:p w:rsidR="002D00D8" w:rsidRDefault="002D00D8" w:rsidP="002D00D8">
            <w:r>
              <w:t>2 A – 2 D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2D00D8"/>
        </w:tc>
        <w:tc>
          <w:tcPr>
            <w:tcW w:w="3373" w:type="dxa"/>
          </w:tcPr>
          <w:p w:rsidR="002D00D8" w:rsidRDefault="002D00D8" w:rsidP="002D00D8">
            <w:r>
              <w:t>17,30-19,00</w:t>
            </w:r>
          </w:p>
        </w:tc>
        <w:tc>
          <w:tcPr>
            <w:tcW w:w="3543" w:type="dxa"/>
          </w:tcPr>
          <w:p w:rsidR="002D00D8" w:rsidRDefault="002D00D8" w:rsidP="002D00D8">
            <w:r>
              <w:t>3 A – 3 D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95294D"/>
        </w:tc>
        <w:tc>
          <w:tcPr>
            <w:tcW w:w="3373" w:type="dxa"/>
          </w:tcPr>
          <w:p w:rsidR="002D00D8" w:rsidRDefault="002D00D8" w:rsidP="0095294D"/>
        </w:tc>
        <w:tc>
          <w:tcPr>
            <w:tcW w:w="3543" w:type="dxa"/>
          </w:tcPr>
          <w:p w:rsidR="002D00D8" w:rsidRDefault="002D00D8" w:rsidP="0095294D"/>
        </w:tc>
      </w:tr>
      <w:tr w:rsidR="002D00D8" w:rsidTr="002D00D8">
        <w:tc>
          <w:tcPr>
            <w:tcW w:w="2405" w:type="dxa"/>
          </w:tcPr>
          <w:p w:rsidR="002D00D8" w:rsidRDefault="002D00D8" w:rsidP="002D00D8">
            <w:r>
              <w:t>Mercoledì 22/11/2017</w:t>
            </w:r>
          </w:p>
        </w:tc>
        <w:tc>
          <w:tcPr>
            <w:tcW w:w="3373" w:type="dxa"/>
          </w:tcPr>
          <w:p w:rsidR="002D00D8" w:rsidRDefault="002D00D8" w:rsidP="002D00D8">
            <w:r>
              <w:t>14,30-16,00</w:t>
            </w:r>
          </w:p>
        </w:tc>
        <w:tc>
          <w:tcPr>
            <w:tcW w:w="3543" w:type="dxa"/>
          </w:tcPr>
          <w:p w:rsidR="002D00D8" w:rsidRDefault="002D00D8" w:rsidP="002D00D8">
            <w:r>
              <w:t>1 B – 3 C – 3 E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95294D"/>
        </w:tc>
        <w:tc>
          <w:tcPr>
            <w:tcW w:w="3373" w:type="dxa"/>
          </w:tcPr>
          <w:p w:rsidR="002D00D8" w:rsidRDefault="002D00D8" w:rsidP="0095294D">
            <w:r>
              <w:t>16,00-17,30</w:t>
            </w:r>
          </w:p>
        </w:tc>
        <w:tc>
          <w:tcPr>
            <w:tcW w:w="3543" w:type="dxa"/>
          </w:tcPr>
          <w:p w:rsidR="002D00D8" w:rsidRDefault="002D00D8" w:rsidP="0095294D">
            <w:r>
              <w:t>2 B – 1 C – 1 E</w:t>
            </w:r>
          </w:p>
        </w:tc>
      </w:tr>
      <w:tr w:rsidR="002D00D8" w:rsidTr="002D00D8">
        <w:tc>
          <w:tcPr>
            <w:tcW w:w="2405" w:type="dxa"/>
          </w:tcPr>
          <w:p w:rsidR="002D00D8" w:rsidRDefault="002D00D8" w:rsidP="0095294D"/>
        </w:tc>
        <w:tc>
          <w:tcPr>
            <w:tcW w:w="3373" w:type="dxa"/>
          </w:tcPr>
          <w:p w:rsidR="002D00D8" w:rsidRDefault="002D00D8" w:rsidP="0095294D">
            <w:r>
              <w:t>17,30-19,00</w:t>
            </w:r>
          </w:p>
        </w:tc>
        <w:tc>
          <w:tcPr>
            <w:tcW w:w="3543" w:type="dxa"/>
          </w:tcPr>
          <w:p w:rsidR="002D00D8" w:rsidRDefault="002D00D8" w:rsidP="0095294D">
            <w:r>
              <w:t>3 B – 2 C</w:t>
            </w:r>
          </w:p>
        </w:tc>
      </w:tr>
    </w:tbl>
    <w:p w:rsidR="0095294D" w:rsidRDefault="0095294D" w:rsidP="0095294D"/>
    <w:p w:rsidR="00924D93" w:rsidRDefault="002D00D8" w:rsidP="002D00D8">
      <w:pPr>
        <w:ind w:left="360"/>
      </w:pPr>
      <w:r>
        <w:t>GENNAIO 2018</w:t>
      </w:r>
    </w:p>
    <w:p w:rsidR="00924D93" w:rsidRDefault="00924D93" w:rsidP="00924D93">
      <w:pPr>
        <w:ind w:left="360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373"/>
        <w:gridCol w:w="3543"/>
      </w:tblGrid>
      <w:tr w:rsidR="002D00D8" w:rsidTr="00F94DCD">
        <w:tc>
          <w:tcPr>
            <w:tcW w:w="2405" w:type="dxa"/>
          </w:tcPr>
          <w:p w:rsidR="002D00D8" w:rsidRDefault="002D00D8" w:rsidP="00F94DCD">
            <w:r>
              <w:t>DATA</w:t>
            </w:r>
          </w:p>
        </w:tc>
        <w:tc>
          <w:tcPr>
            <w:tcW w:w="3373" w:type="dxa"/>
          </w:tcPr>
          <w:p w:rsidR="002D00D8" w:rsidRDefault="002D00D8" w:rsidP="00F94DCD">
            <w:r>
              <w:t>ORARIO</w:t>
            </w:r>
          </w:p>
        </w:tc>
        <w:tc>
          <w:tcPr>
            <w:tcW w:w="3543" w:type="dxa"/>
          </w:tcPr>
          <w:p w:rsidR="002D00D8" w:rsidRDefault="002D00D8" w:rsidP="00F94DCD">
            <w:r>
              <w:t>CLASSI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2D00D8">
            <w:r>
              <w:t xml:space="preserve">Martedì  </w:t>
            </w:r>
            <w:r>
              <w:t>16</w:t>
            </w:r>
            <w:r>
              <w:t>/</w:t>
            </w:r>
            <w:r>
              <w:t>01</w:t>
            </w:r>
            <w:r>
              <w:t>/201</w:t>
            </w:r>
            <w:r>
              <w:t>8</w:t>
            </w:r>
          </w:p>
        </w:tc>
        <w:tc>
          <w:tcPr>
            <w:tcW w:w="3373" w:type="dxa"/>
          </w:tcPr>
          <w:p w:rsidR="002D00D8" w:rsidRDefault="002D00D8" w:rsidP="002D00D8">
            <w:r>
              <w:t>1</w:t>
            </w:r>
            <w:r>
              <w:t>5</w:t>
            </w:r>
            <w:r>
              <w:t>,</w:t>
            </w:r>
            <w:r>
              <w:t>00</w:t>
            </w:r>
            <w:r>
              <w:t>-16,00</w:t>
            </w:r>
          </w:p>
        </w:tc>
        <w:tc>
          <w:tcPr>
            <w:tcW w:w="3543" w:type="dxa"/>
          </w:tcPr>
          <w:p w:rsidR="002D00D8" w:rsidRDefault="002D00D8" w:rsidP="00F94DCD">
            <w:r>
              <w:t>1 A – 1 D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F94DCD"/>
        </w:tc>
        <w:tc>
          <w:tcPr>
            <w:tcW w:w="3373" w:type="dxa"/>
          </w:tcPr>
          <w:p w:rsidR="002D00D8" w:rsidRDefault="002D00D8" w:rsidP="002D00D8">
            <w:r>
              <w:t>16,00-17,</w:t>
            </w:r>
            <w:r>
              <w:t>00</w:t>
            </w:r>
          </w:p>
        </w:tc>
        <w:tc>
          <w:tcPr>
            <w:tcW w:w="3543" w:type="dxa"/>
          </w:tcPr>
          <w:p w:rsidR="002D00D8" w:rsidRDefault="002D00D8" w:rsidP="00F94DCD">
            <w:r>
              <w:t>2 A – 2 D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F94DCD"/>
        </w:tc>
        <w:tc>
          <w:tcPr>
            <w:tcW w:w="3373" w:type="dxa"/>
          </w:tcPr>
          <w:p w:rsidR="002D00D8" w:rsidRDefault="002D00D8" w:rsidP="002D00D8">
            <w:r>
              <w:t>17,</w:t>
            </w:r>
            <w:r>
              <w:t>00</w:t>
            </w:r>
            <w:r>
              <w:t>-1</w:t>
            </w:r>
            <w:r>
              <w:t>8</w:t>
            </w:r>
            <w:r>
              <w:t>,00</w:t>
            </w:r>
          </w:p>
        </w:tc>
        <w:tc>
          <w:tcPr>
            <w:tcW w:w="3543" w:type="dxa"/>
          </w:tcPr>
          <w:p w:rsidR="002D00D8" w:rsidRDefault="002D00D8" w:rsidP="00F94DCD">
            <w:r>
              <w:t>3 A – 3 D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F94DCD"/>
        </w:tc>
        <w:tc>
          <w:tcPr>
            <w:tcW w:w="3373" w:type="dxa"/>
          </w:tcPr>
          <w:p w:rsidR="002D00D8" w:rsidRDefault="002D00D8" w:rsidP="00F94DCD"/>
        </w:tc>
        <w:tc>
          <w:tcPr>
            <w:tcW w:w="3543" w:type="dxa"/>
          </w:tcPr>
          <w:p w:rsidR="002D00D8" w:rsidRDefault="002D00D8" w:rsidP="00F94DCD"/>
        </w:tc>
      </w:tr>
      <w:tr w:rsidR="002D00D8" w:rsidTr="00F94DCD">
        <w:tc>
          <w:tcPr>
            <w:tcW w:w="2405" w:type="dxa"/>
          </w:tcPr>
          <w:p w:rsidR="002D00D8" w:rsidRDefault="002D00D8" w:rsidP="002D00D8">
            <w:r>
              <w:t xml:space="preserve">Mercoledì </w:t>
            </w:r>
            <w:r>
              <w:t>17</w:t>
            </w:r>
            <w:r>
              <w:t>/</w:t>
            </w:r>
            <w:r>
              <w:t>0</w:t>
            </w:r>
            <w:r>
              <w:t>1/201</w:t>
            </w:r>
            <w:r>
              <w:t>8</w:t>
            </w:r>
          </w:p>
        </w:tc>
        <w:tc>
          <w:tcPr>
            <w:tcW w:w="3373" w:type="dxa"/>
          </w:tcPr>
          <w:p w:rsidR="002D00D8" w:rsidRDefault="002D00D8" w:rsidP="002D00D8">
            <w:r>
              <w:t>1</w:t>
            </w:r>
            <w:r>
              <w:t>5</w:t>
            </w:r>
            <w:r>
              <w:t>,</w:t>
            </w:r>
            <w:r>
              <w:t>00</w:t>
            </w:r>
            <w:r>
              <w:t>-16,00</w:t>
            </w:r>
          </w:p>
        </w:tc>
        <w:tc>
          <w:tcPr>
            <w:tcW w:w="3543" w:type="dxa"/>
          </w:tcPr>
          <w:p w:rsidR="002D00D8" w:rsidRDefault="002D00D8" w:rsidP="00F94DCD">
            <w:r>
              <w:t>1 B – 3 C – 3 E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F94DCD"/>
        </w:tc>
        <w:tc>
          <w:tcPr>
            <w:tcW w:w="3373" w:type="dxa"/>
          </w:tcPr>
          <w:p w:rsidR="002D00D8" w:rsidRDefault="002D00D8" w:rsidP="002D00D8">
            <w:r>
              <w:t>16,00-17,</w:t>
            </w:r>
            <w:r>
              <w:t>0</w:t>
            </w:r>
            <w:r>
              <w:t>0</w:t>
            </w:r>
          </w:p>
        </w:tc>
        <w:tc>
          <w:tcPr>
            <w:tcW w:w="3543" w:type="dxa"/>
          </w:tcPr>
          <w:p w:rsidR="002D00D8" w:rsidRDefault="002D00D8" w:rsidP="00F94DCD">
            <w:r>
              <w:t>2 B – 1 C – 1 E</w:t>
            </w:r>
          </w:p>
        </w:tc>
      </w:tr>
      <w:tr w:rsidR="002D00D8" w:rsidTr="00F94DCD">
        <w:tc>
          <w:tcPr>
            <w:tcW w:w="2405" w:type="dxa"/>
          </w:tcPr>
          <w:p w:rsidR="002D00D8" w:rsidRDefault="002D00D8" w:rsidP="00F94DCD"/>
        </w:tc>
        <w:tc>
          <w:tcPr>
            <w:tcW w:w="3373" w:type="dxa"/>
          </w:tcPr>
          <w:p w:rsidR="002D00D8" w:rsidRDefault="002D00D8" w:rsidP="005060AD">
            <w:r>
              <w:t>17,</w:t>
            </w:r>
            <w:r w:rsidR="005060AD">
              <w:t>0</w:t>
            </w:r>
            <w:r>
              <w:t>0-1</w:t>
            </w:r>
            <w:r w:rsidR="005060AD">
              <w:t>8</w:t>
            </w:r>
            <w:r>
              <w:t>,00</w:t>
            </w:r>
          </w:p>
        </w:tc>
        <w:tc>
          <w:tcPr>
            <w:tcW w:w="3543" w:type="dxa"/>
          </w:tcPr>
          <w:p w:rsidR="002D00D8" w:rsidRDefault="002D00D8" w:rsidP="00F94DCD">
            <w:r>
              <w:t>3 B – 2 C</w:t>
            </w:r>
          </w:p>
        </w:tc>
      </w:tr>
    </w:tbl>
    <w:p w:rsidR="002D00D8" w:rsidRDefault="002D00D8" w:rsidP="002D00D8">
      <w:pPr>
        <w:ind w:left="360"/>
      </w:pPr>
    </w:p>
    <w:p w:rsidR="00924D93" w:rsidRDefault="005060AD" w:rsidP="005060AD">
      <w:pPr>
        <w:ind w:left="360"/>
      </w:pPr>
      <w:r>
        <w:t>MARZO 2018</w:t>
      </w:r>
    </w:p>
    <w:p w:rsidR="005060AD" w:rsidRDefault="005060AD" w:rsidP="005060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373"/>
        <w:gridCol w:w="3543"/>
      </w:tblGrid>
      <w:tr w:rsidR="005060AD" w:rsidTr="00F94DCD">
        <w:tc>
          <w:tcPr>
            <w:tcW w:w="2405" w:type="dxa"/>
          </w:tcPr>
          <w:p w:rsidR="005060AD" w:rsidRDefault="005060AD" w:rsidP="00F94DCD">
            <w:r>
              <w:t>DATA</w:t>
            </w:r>
          </w:p>
        </w:tc>
        <w:tc>
          <w:tcPr>
            <w:tcW w:w="3373" w:type="dxa"/>
          </w:tcPr>
          <w:p w:rsidR="005060AD" w:rsidRDefault="005060AD" w:rsidP="00F94DCD">
            <w:r>
              <w:t>ORARIO</w:t>
            </w:r>
          </w:p>
        </w:tc>
        <w:tc>
          <w:tcPr>
            <w:tcW w:w="3543" w:type="dxa"/>
          </w:tcPr>
          <w:p w:rsidR="005060AD" w:rsidRDefault="005060AD" w:rsidP="00F94DCD">
            <w:r>
              <w:t>CLASSI</w:t>
            </w:r>
          </w:p>
        </w:tc>
      </w:tr>
      <w:tr w:rsidR="005060AD" w:rsidTr="00F94DCD">
        <w:tc>
          <w:tcPr>
            <w:tcW w:w="2405" w:type="dxa"/>
          </w:tcPr>
          <w:p w:rsidR="005060AD" w:rsidRDefault="00135729" w:rsidP="00135729">
            <w:r>
              <w:t xml:space="preserve">Martedì </w:t>
            </w:r>
            <w:r>
              <w:t>20</w:t>
            </w:r>
            <w:r w:rsidR="005060AD">
              <w:t>/03/2018</w:t>
            </w:r>
          </w:p>
        </w:tc>
        <w:tc>
          <w:tcPr>
            <w:tcW w:w="3373" w:type="dxa"/>
          </w:tcPr>
          <w:p w:rsidR="005060AD" w:rsidRDefault="005060AD" w:rsidP="00135729">
            <w:r>
              <w:t>15,</w:t>
            </w:r>
            <w:r w:rsidR="00135729">
              <w:t>00</w:t>
            </w:r>
            <w:r>
              <w:t>-16,</w:t>
            </w:r>
            <w:r w:rsidR="00135729">
              <w:t>00</w:t>
            </w:r>
          </w:p>
        </w:tc>
        <w:tc>
          <w:tcPr>
            <w:tcW w:w="3543" w:type="dxa"/>
          </w:tcPr>
          <w:p w:rsidR="005060AD" w:rsidRDefault="00135729" w:rsidP="006C1CE9">
            <w:r>
              <w:t xml:space="preserve">3 B – </w:t>
            </w:r>
            <w:r w:rsidR="006C1CE9">
              <w:t>2</w:t>
            </w:r>
            <w:r>
              <w:t xml:space="preserve"> C</w:t>
            </w:r>
          </w:p>
        </w:tc>
      </w:tr>
      <w:tr w:rsidR="005060AD" w:rsidTr="00F94DCD">
        <w:tc>
          <w:tcPr>
            <w:tcW w:w="2405" w:type="dxa"/>
          </w:tcPr>
          <w:p w:rsidR="005060AD" w:rsidRDefault="005060AD" w:rsidP="00F94DCD"/>
        </w:tc>
        <w:tc>
          <w:tcPr>
            <w:tcW w:w="3373" w:type="dxa"/>
          </w:tcPr>
          <w:p w:rsidR="005060AD" w:rsidRDefault="005060AD" w:rsidP="00F94DCD">
            <w:r>
              <w:t>16,00-17,00</w:t>
            </w:r>
          </w:p>
        </w:tc>
        <w:tc>
          <w:tcPr>
            <w:tcW w:w="3543" w:type="dxa"/>
          </w:tcPr>
          <w:p w:rsidR="005060AD" w:rsidRDefault="00135729" w:rsidP="00F94DCD">
            <w:r>
              <w:t>2 B – 1 C – 1 E</w:t>
            </w:r>
          </w:p>
        </w:tc>
      </w:tr>
      <w:tr w:rsidR="005060AD" w:rsidTr="00F94DCD">
        <w:tc>
          <w:tcPr>
            <w:tcW w:w="2405" w:type="dxa"/>
          </w:tcPr>
          <w:p w:rsidR="005060AD" w:rsidRDefault="005060AD" w:rsidP="00F94DCD"/>
        </w:tc>
        <w:tc>
          <w:tcPr>
            <w:tcW w:w="3373" w:type="dxa"/>
          </w:tcPr>
          <w:p w:rsidR="005060AD" w:rsidRDefault="005060AD" w:rsidP="00F94DCD">
            <w:r>
              <w:t>17,00-18,00</w:t>
            </w:r>
          </w:p>
        </w:tc>
        <w:tc>
          <w:tcPr>
            <w:tcW w:w="3543" w:type="dxa"/>
          </w:tcPr>
          <w:p w:rsidR="005060AD" w:rsidRDefault="00135729" w:rsidP="00F94DCD">
            <w:r>
              <w:t>1 B – 3 C – 3E</w:t>
            </w:r>
          </w:p>
        </w:tc>
      </w:tr>
      <w:tr w:rsidR="005060AD" w:rsidTr="00F94DCD">
        <w:tc>
          <w:tcPr>
            <w:tcW w:w="2405" w:type="dxa"/>
          </w:tcPr>
          <w:p w:rsidR="005060AD" w:rsidRDefault="005060AD" w:rsidP="00135729">
            <w:bookmarkStart w:id="0" w:name="_GoBack"/>
            <w:bookmarkEnd w:id="0"/>
            <w:r>
              <w:lastRenderedPageBreak/>
              <w:t xml:space="preserve">Mercoledì </w:t>
            </w:r>
            <w:r w:rsidR="00135729">
              <w:t>2</w:t>
            </w:r>
            <w:r>
              <w:t>1/0</w:t>
            </w:r>
            <w:r w:rsidR="00135729">
              <w:t>3</w:t>
            </w:r>
            <w:r>
              <w:t>/2018</w:t>
            </w:r>
          </w:p>
        </w:tc>
        <w:tc>
          <w:tcPr>
            <w:tcW w:w="3373" w:type="dxa"/>
          </w:tcPr>
          <w:p w:rsidR="005060AD" w:rsidRDefault="005060AD" w:rsidP="00F94DCD">
            <w:r>
              <w:t>15,00-16,00</w:t>
            </w:r>
          </w:p>
        </w:tc>
        <w:tc>
          <w:tcPr>
            <w:tcW w:w="3543" w:type="dxa"/>
          </w:tcPr>
          <w:p w:rsidR="005060AD" w:rsidRDefault="005060AD" w:rsidP="00135729">
            <w:r>
              <w:t xml:space="preserve">3 </w:t>
            </w:r>
            <w:r w:rsidR="00135729">
              <w:t>A</w:t>
            </w:r>
            <w:r>
              <w:t xml:space="preserve"> – 3 </w:t>
            </w:r>
            <w:r w:rsidR="00135729">
              <w:t>D</w:t>
            </w:r>
          </w:p>
        </w:tc>
      </w:tr>
      <w:tr w:rsidR="005060AD" w:rsidTr="00F94DCD">
        <w:tc>
          <w:tcPr>
            <w:tcW w:w="2405" w:type="dxa"/>
          </w:tcPr>
          <w:p w:rsidR="005060AD" w:rsidRDefault="005060AD" w:rsidP="00F94DCD"/>
        </w:tc>
        <w:tc>
          <w:tcPr>
            <w:tcW w:w="3373" w:type="dxa"/>
          </w:tcPr>
          <w:p w:rsidR="005060AD" w:rsidRDefault="005060AD" w:rsidP="00F94DCD">
            <w:r>
              <w:t>16,00-17,00</w:t>
            </w:r>
          </w:p>
        </w:tc>
        <w:tc>
          <w:tcPr>
            <w:tcW w:w="3543" w:type="dxa"/>
          </w:tcPr>
          <w:p w:rsidR="005060AD" w:rsidRDefault="005060AD" w:rsidP="00135729">
            <w:r>
              <w:t xml:space="preserve">2 </w:t>
            </w:r>
            <w:r w:rsidR="00135729">
              <w:t>A</w:t>
            </w:r>
            <w:r>
              <w:t xml:space="preserve"> – </w:t>
            </w:r>
            <w:r w:rsidR="00135729">
              <w:t>2</w:t>
            </w:r>
            <w:r>
              <w:t xml:space="preserve"> </w:t>
            </w:r>
            <w:r w:rsidR="00135729">
              <w:t>D</w:t>
            </w:r>
          </w:p>
        </w:tc>
      </w:tr>
      <w:tr w:rsidR="005060AD" w:rsidTr="00F94DCD">
        <w:tc>
          <w:tcPr>
            <w:tcW w:w="2405" w:type="dxa"/>
          </w:tcPr>
          <w:p w:rsidR="005060AD" w:rsidRDefault="005060AD" w:rsidP="00F94DCD"/>
        </w:tc>
        <w:tc>
          <w:tcPr>
            <w:tcW w:w="3373" w:type="dxa"/>
          </w:tcPr>
          <w:p w:rsidR="005060AD" w:rsidRDefault="005060AD" w:rsidP="00F94DCD">
            <w:r>
              <w:t>17,00-18,00</w:t>
            </w:r>
          </w:p>
        </w:tc>
        <w:tc>
          <w:tcPr>
            <w:tcW w:w="3543" w:type="dxa"/>
          </w:tcPr>
          <w:p w:rsidR="005060AD" w:rsidRDefault="00135729" w:rsidP="00135729">
            <w:r>
              <w:t>1 A</w:t>
            </w:r>
            <w:r w:rsidR="005060AD">
              <w:t xml:space="preserve"> – </w:t>
            </w:r>
            <w:r>
              <w:t>1</w:t>
            </w:r>
            <w:r w:rsidR="005060AD">
              <w:t xml:space="preserve"> </w:t>
            </w:r>
            <w:r>
              <w:t>D</w:t>
            </w:r>
          </w:p>
        </w:tc>
      </w:tr>
    </w:tbl>
    <w:p w:rsidR="005060AD" w:rsidRDefault="005060AD" w:rsidP="005060AD">
      <w:pPr>
        <w:ind w:left="360"/>
      </w:pPr>
    </w:p>
    <w:p w:rsidR="00135729" w:rsidRDefault="00135729" w:rsidP="005060AD">
      <w:pPr>
        <w:ind w:left="360"/>
      </w:pPr>
      <w:r>
        <w:t>MAGGIO 2018</w:t>
      </w:r>
    </w:p>
    <w:p w:rsidR="00135729" w:rsidRDefault="00135729" w:rsidP="005060AD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3373"/>
        <w:gridCol w:w="3543"/>
      </w:tblGrid>
      <w:tr w:rsidR="00135729" w:rsidTr="00F94DCD">
        <w:tc>
          <w:tcPr>
            <w:tcW w:w="2405" w:type="dxa"/>
          </w:tcPr>
          <w:p w:rsidR="00135729" w:rsidRDefault="00135729" w:rsidP="00F94DCD">
            <w:r>
              <w:t>DATA</w:t>
            </w:r>
          </w:p>
        </w:tc>
        <w:tc>
          <w:tcPr>
            <w:tcW w:w="3373" w:type="dxa"/>
          </w:tcPr>
          <w:p w:rsidR="00135729" w:rsidRDefault="00135729" w:rsidP="00F94DCD">
            <w:r>
              <w:t>ORARIO</w:t>
            </w:r>
          </w:p>
        </w:tc>
        <w:tc>
          <w:tcPr>
            <w:tcW w:w="3543" w:type="dxa"/>
          </w:tcPr>
          <w:p w:rsidR="00135729" w:rsidRDefault="00135729" w:rsidP="00F94DCD">
            <w:r>
              <w:t>CLASSI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135729">
            <w:r>
              <w:t xml:space="preserve">Martedì  </w:t>
            </w:r>
            <w:r>
              <w:t>08</w:t>
            </w:r>
            <w:r>
              <w:t>/0</w:t>
            </w:r>
            <w:r>
              <w:t>5</w:t>
            </w:r>
            <w:r>
              <w:t>/2018</w:t>
            </w:r>
          </w:p>
        </w:tc>
        <w:tc>
          <w:tcPr>
            <w:tcW w:w="3373" w:type="dxa"/>
          </w:tcPr>
          <w:p w:rsidR="00135729" w:rsidRDefault="00135729" w:rsidP="00F94DCD">
            <w:r>
              <w:t>15,00-16,00</w:t>
            </w:r>
          </w:p>
        </w:tc>
        <w:tc>
          <w:tcPr>
            <w:tcW w:w="3543" w:type="dxa"/>
          </w:tcPr>
          <w:p w:rsidR="00135729" w:rsidRDefault="00135729" w:rsidP="00135729">
            <w:r>
              <w:t xml:space="preserve">3 B </w:t>
            </w:r>
            <w:r>
              <w:t xml:space="preserve">– </w:t>
            </w:r>
            <w:r>
              <w:t>2 C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F94DCD"/>
        </w:tc>
        <w:tc>
          <w:tcPr>
            <w:tcW w:w="3373" w:type="dxa"/>
          </w:tcPr>
          <w:p w:rsidR="00135729" w:rsidRDefault="00135729" w:rsidP="00F94DCD">
            <w:r>
              <w:t>16,00-17,00</w:t>
            </w:r>
          </w:p>
        </w:tc>
        <w:tc>
          <w:tcPr>
            <w:tcW w:w="3543" w:type="dxa"/>
          </w:tcPr>
          <w:p w:rsidR="00135729" w:rsidRDefault="00135729" w:rsidP="00135729">
            <w:r>
              <w:t xml:space="preserve">2 </w:t>
            </w:r>
            <w:r>
              <w:t>B</w:t>
            </w:r>
            <w:r>
              <w:t xml:space="preserve"> – </w:t>
            </w:r>
            <w:r>
              <w:t>1</w:t>
            </w:r>
            <w:r>
              <w:t xml:space="preserve"> </w:t>
            </w:r>
            <w:r>
              <w:t>C – 1 E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F94DCD"/>
        </w:tc>
        <w:tc>
          <w:tcPr>
            <w:tcW w:w="3373" w:type="dxa"/>
          </w:tcPr>
          <w:p w:rsidR="00135729" w:rsidRDefault="00135729" w:rsidP="00F94DCD">
            <w:r>
              <w:t>17,00-18,00</w:t>
            </w:r>
          </w:p>
        </w:tc>
        <w:tc>
          <w:tcPr>
            <w:tcW w:w="3543" w:type="dxa"/>
          </w:tcPr>
          <w:p w:rsidR="00135729" w:rsidRDefault="00135729" w:rsidP="00135729">
            <w:r>
              <w:t>1 B</w:t>
            </w:r>
            <w:r>
              <w:t xml:space="preserve"> – 3 </w:t>
            </w:r>
            <w:r>
              <w:t>C – 3 E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F94DCD"/>
        </w:tc>
        <w:tc>
          <w:tcPr>
            <w:tcW w:w="3373" w:type="dxa"/>
          </w:tcPr>
          <w:p w:rsidR="00135729" w:rsidRDefault="00135729" w:rsidP="00F94DCD"/>
        </w:tc>
        <w:tc>
          <w:tcPr>
            <w:tcW w:w="3543" w:type="dxa"/>
          </w:tcPr>
          <w:p w:rsidR="00135729" w:rsidRDefault="00135729" w:rsidP="00F94DCD"/>
        </w:tc>
      </w:tr>
      <w:tr w:rsidR="00135729" w:rsidTr="00F94DCD">
        <w:tc>
          <w:tcPr>
            <w:tcW w:w="2405" w:type="dxa"/>
          </w:tcPr>
          <w:p w:rsidR="00135729" w:rsidRDefault="00135729" w:rsidP="00135729">
            <w:r>
              <w:t xml:space="preserve">Mercoledì </w:t>
            </w:r>
            <w:r>
              <w:t>09</w:t>
            </w:r>
            <w:r>
              <w:t>/0</w:t>
            </w:r>
            <w:r>
              <w:t>5</w:t>
            </w:r>
            <w:r>
              <w:t>/2018</w:t>
            </w:r>
          </w:p>
        </w:tc>
        <w:tc>
          <w:tcPr>
            <w:tcW w:w="3373" w:type="dxa"/>
          </w:tcPr>
          <w:p w:rsidR="00135729" w:rsidRDefault="00135729" w:rsidP="00F94DCD">
            <w:r>
              <w:t>15,00-16,00</w:t>
            </w:r>
          </w:p>
        </w:tc>
        <w:tc>
          <w:tcPr>
            <w:tcW w:w="3543" w:type="dxa"/>
          </w:tcPr>
          <w:p w:rsidR="00135729" w:rsidRDefault="00135729" w:rsidP="00135729">
            <w:r>
              <w:t>3 A</w:t>
            </w:r>
            <w:r>
              <w:t xml:space="preserve"> – 3 </w:t>
            </w:r>
            <w:r>
              <w:t>D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F94DCD"/>
        </w:tc>
        <w:tc>
          <w:tcPr>
            <w:tcW w:w="3373" w:type="dxa"/>
          </w:tcPr>
          <w:p w:rsidR="00135729" w:rsidRDefault="00135729" w:rsidP="00F94DCD">
            <w:r>
              <w:t>16,00-17,00</w:t>
            </w:r>
          </w:p>
        </w:tc>
        <w:tc>
          <w:tcPr>
            <w:tcW w:w="3543" w:type="dxa"/>
          </w:tcPr>
          <w:p w:rsidR="00135729" w:rsidRDefault="00135729" w:rsidP="00135729">
            <w:r>
              <w:t xml:space="preserve">2 </w:t>
            </w:r>
            <w:r>
              <w:t>A</w:t>
            </w:r>
            <w:r>
              <w:t xml:space="preserve">– </w:t>
            </w:r>
            <w:r>
              <w:t>2 D</w:t>
            </w:r>
          </w:p>
        </w:tc>
      </w:tr>
      <w:tr w:rsidR="00135729" w:rsidTr="00F94DCD">
        <w:tc>
          <w:tcPr>
            <w:tcW w:w="2405" w:type="dxa"/>
          </w:tcPr>
          <w:p w:rsidR="00135729" w:rsidRDefault="00135729" w:rsidP="00F94DCD"/>
        </w:tc>
        <w:tc>
          <w:tcPr>
            <w:tcW w:w="3373" w:type="dxa"/>
          </w:tcPr>
          <w:p w:rsidR="00135729" w:rsidRDefault="00135729" w:rsidP="00F94DCD">
            <w:r>
              <w:t>17,00-18,00</w:t>
            </w:r>
          </w:p>
        </w:tc>
        <w:tc>
          <w:tcPr>
            <w:tcW w:w="3543" w:type="dxa"/>
          </w:tcPr>
          <w:p w:rsidR="00135729" w:rsidRDefault="00135729" w:rsidP="00135729">
            <w:r>
              <w:t>1 A</w:t>
            </w:r>
            <w:r>
              <w:t xml:space="preserve"> – </w:t>
            </w:r>
            <w:r>
              <w:t>1 D</w:t>
            </w:r>
          </w:p>
        </w:tc>
      </w:tr>
    </w:tbl>
    <w:p w:rsidR="00135729" w:rsidRDefault="00135729" w:rsidP="00135729">
      <w:pPr>
        <w:ind w:left="360"/>
      </w:pPr>
    </w:p>
    <w:p w:rsidR="00924D93" w:rsidRDefault="00924D93" w:rsidP="00135729">
      <w:pPr>
        <w:ind w:left="360"/>
        <w:jc w:val="right"/>
      </w:pPr>
      <w:r>
        <w:t>Il Dirigente Scolastico</w:t>
      </w:r>
    </w:p>
    <w:p w:rsidR="00924D93" w:rsidRDefault="00924D93" w:rsidP="00924D93">
      <w:pPr>
        <w:ind w:left="360"/>
        <w:jc w:val="right"/>
      </w:pPr>
      <w:r>
        <w:t>Prof. Alessandro Bussotti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Firma autografa omessa ai sensi </w:t>
      </w:r>
    </w:p>
    <w:p w:rsidR="00891CC9" w:rsidRPr="00891CC9" w:rsidRDefault="00891CC9" w:rsidP="00891CC9">
      <w:pPr>
        <w:suppressAutoHyphens w:val="0"/>
        <w:jc w:val="right"/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</w:pPr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 xml:space="preserve">dell’art. 3, comma 2, del D. </w:t>
      </w:r>
      <w:proofErr w:type="spellStart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Lgs</w:t>
      </w:r>
      <w:proofErr w:type="spellEnd"/>
      <w:r w:rsidRPr="00891CC9">
        <w:rPr>
          <w:rFonts w:ascii="Arial" w:eastAsia="Times New Roman" w:hAnsi="Arial" w:cs="Arial"/>
          <w:color w:val="333333"/>
          <w:kern w:val="0"/>
          <w:sz w:val="20"/>
          <w:szCs w:val="20"/>
          <w:lang w:eastAsia="it-IT" w:bidi="ar-SA"/>
        </w:rPr>
        <w:t>. n. 39/1993</w:t>
      </w:r>
    </w:p>
    <w:p w:rsidR="00891CC9" w:rsidRDefault="00891CC9" w:rsidP="00924D93">
      <w:pPr>
        <w:ind w:left="360"/>
        <w:jc w:val="right"/>
      </w:pPr>
    </w:p>
    <w:sectPr w:rsidR="00891CC9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8075C01"/>
    <w:multiLevelType w:val="hybridMultilevel"/>
    <w:tmpl w:val="936CF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72EF0CBE"/>
    <w:multiLevelType w:val="hybridMultilevel"/>
    <w:tmpl w:val="D24646B8"/>
    <w:lvl w:ilvl="0" w:tplc="46D244CC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F"/>
    <w:rsid w:val="00042393"/>
    <w:rsid w:val="00050264"/>
    <w:rsid w:val="00054EA1"/>
    <w:rsid w:val="00055A75"/>
    <w:rsid w:val="00056352"/>
    <w:rsid w:val="0006518D"/>
    <w:rsid w:val="000750CA"/>
    <w:rsid w:val="000817F4"/>
    <w:rsid w:val="000B6F08"/>
    <w:rsid w:val="000C060C"/>
    <w:rsid w:val="000C711D"/>
    <w:rsid w:val="000F5A7A"/>
    <w:rsid w:val="00106483"/>
    <w:rsid w:val="001071B3"/>
    <w:rsid w:val="00134D71"/>
    <w:rsid w:val="00135729"/>
    <w:rsid w:val="00140804"/>
    <w:rsid w:val="00175A4E"/>
    <w:rsid w:val="001923DC"/>
    <w:rsid w:val="0019709C"/>
    <w:rsid w:val="001B2632"/>
    <w:rsid w:val="001F4AF4"/>
    <w:rsid w:val="002044C8"/>
    <w:rsid w:val="00207021"/>
    <w:rsid w:val="00220C7A"/>
    <w:rsid w:val="002744AA"/>
    <w:rsid w:val="002915C0"/>
    <w:rsid w:val="002A686A"/>
    <w:rsid w:val="002B3EDC"/>
    <w:rsid w:val="002B6BE8"/>
    <w:rsid w:val="002D00D8"/>
    <w:rsid w:val="002D3A89"/>
    <w:rsid w:val="002D45F2"/>
    <w:rsid w:val="002D4A25"/>
    <w:rsid w:val="002E41B9"/>
    <w:rsid w:val="002E462F"/>
    <w:rsid w:val="002E7694"/>
    <w:rsid w:val="002F017A"/>
    <w:rsid w:val="002F45DF"/>
    <w:rsid w:val="00305381"/>
    <w:rsid w:val="003304E3"/>
    <w:rsid w:val="00333483"/>
    <w:rsid w:val="00337652"/>
    <w:rsid w:val="0036233C"/>
    <w:rsid w:val="00363F30"/>
    <w:rsid w:val="00371A1A"/>
    <w:rsid w:val="00386731"/>
    <w:rsid w:val="00387528"/>
    <w:rsid w:val="00394946"/>
    <w:rsid w:val="003A55C6"/>
    <w:rsid w:val="0041466C"/>
    <w:rsid w:val="00414EAC"/>
    <w:rsid w:val="004510FD"/>
    <w:rsid w:val="00455DFA"/>
    <w:rsid w:val="00465AAA"/>
    <w:rsid w:val="0047161C"/>
    <w:rsid w:val="00483CF7"/>
    <w:rsid w:val="00493D94"/>
    <w:rsid w:val="004B0D8B"/>
    <w:rsid w:val="004B5129"/>
    <w:rsid w:val="004C7739"/>
    <w:rsid w:val="005060AD"/>
    <w:rsid w:val="00514D56"/>
    <w:rsid w:val="005169A3"/>
    <w:rsid w:val="005227D3"/>
    <w:rsid w:val="00554383"/>
    <w:rsid w:val="00596458"/>
    <w:rsid w:val="00660A86"/>
    <w:rsid w:val="006C1CE9"/>
    <w:rsid w:val="006D6854"/>
    <w:rsid w:val="006E3585"/>
    <w:rsid w:val="006F48CB"/>
    <w:rsid w:val="00730D8F"/>
    <w:rsid w:val="00754607"/>
    <w:rsid w:val="0076698A"/>
    <w:rsid w:val="007734E5"/>
    <w:rsid w:val="00785BA8"/>
    <w:rsid w:val="00787064"/>
    <w:rsid w:val="00796A72"/>
    <w:rsid w:val="007A1D2C"/>
    <w:rsid w:val="007A68F4"/>
    <w:rsid w:val="007C6E71"/>
    <w:rsid w:val="007E38CB"/>
    <w:rsid w:val="007E5514"/>
    <w:rsid w:val="00814696"/>
    <w:rsid w:val="00834CEA"/>
    <w:rsid w:val="00891CC9"/>
    <w:rsid w:val="00896030"/>
    <w:rsid w:val="008A4341"/>
    <w:rsid w:val="008D0547"/>
    <w:rsid w:val="008D3867"/>
    <w:rsid w:val="008E7937"/>
    <w:rsid w:val="009068D1"/>
    <w:rsid w:val="00907DC0"/>
    <w:rsid w:val="00924D93"/>
    <w:rsid w:val="0095294D"/>
    <w:rsid w:val="009663E9"/>
    <w:rsid w:val="0096686E"/>
    <w:rsid w:val="00992678"/>
    <w:rsid w:val="00994AA0"/>
    <w:rsid w:val="009A7BC6"/>
    <w:rsid w:val="009A7F02"/>
    <w:rsid w:val="009C25D5"/>
    <w:rsid w:val="009D1BBC"/>
    <w:rsid w:val="00A32D47"/>
    <w:rsid w:val="00A53FDD"/>
    <w:rsid w:val="00A92E8C"/>
    <w:rsid w:val="00AA30B1"/>
    <w:rsid w:val="00AD22B6"/>
    <w:rsid w:val="00AE3AC9"/>
    <w:rsid w:val="00AF23E3"/>
    <w:rsid w:val="00B342E9"/>
    <w:rsid w:val="00B36CB7"/>
    <w:rsid w:val="00B52D27"/>
    <w:rsid w:val="00B57E6A"/>
    <w:rsid w:val="00B815CA"/>
    <w:rsid w:val="00B8198D"/>
    <w:rsid w:val="00B96306"/>
    <w:rsid w:val="00BA6FB9"/>
    <w:rsid w:val="00BD0F8D"/>
    <w:rsid w:val="00BE7875"/>
    <w:rsid w:val="00BF57B2"/>
    <w:rsid w:val="00BF58F1"/>
    <w:rsid w:val="00C0149D"/>
    <w:rsid w:val="00C245DC"/>
    <w:rsid w:val="00C54339"/>
    <w:rsid w:val="00C7634E"/>
    <w:rsid w:val="00C76FF6"/>
    <w:rsid w:val="00CA2210"/>
    <w:rsid w:val="00CB0BF3"/>
    <w:rsid w:val="00CE18BD"/>
    <w:rsid w:val="00D15050"/>
    <w:rsid w:val="00D262F0"/>
    <w:rsid w:val="00D36123"/>
    <w:rsid w:val="00D516F4"/>
    <w:rsid w:val="00D525EF"/>
    <w:rsid w:val="00D867B4"/>
    <w:rsid w:val="00DA1E00"/>
    <w:rsid w:val="00DC57D0"/>
    <w:rsid w:val="00DD3500"/>
    <w:rsid w:val="00DE3309"/>
    <w:rsid w:val="00E10F9B"/>
    <w:rsid w:val="00E2659E"/>
    <w:rsid w:val="00E34FA0"/>
    <w:rsid w:val="00E3569F"/>
    <w:rsid w:val="00E4541A"/>
    <w:rsid w:val="00E72589"/>
    <w:rsid w:val="00E844A7"/>
    <w:rsid w:val="00EE4944"/>
    <w:rsid w:val="00EE57AC"/>
    <w:rsid w:val="00EF009D"/>
    <w:rsid w:val="00F034F9"/>
    <w:rsid w:val="00F44E5C"/>
    <w:rsid w:val="00F46857"/>
    <w:rsid w:val="00F50161"/>
    <w:rsid w:val="00F5050A"/>
    <w:rsid w:val="00F62664"/>
    <w:rsid w:val="00F70DA6"/>
    <w:rsid w:val="00F923C9"/>
    <w:rsid w:val="00FA74BC"/>
    <w:rsid w:val="00FC43EB"/>
    <w:rsid w:val="00FE058E"/>
    <w:rsid w:val="00FF061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9AEC"/>
  <w15:docId w15:val="{707F1526-DB2A-42F5-A500-07D55F1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93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E3B8-628A-4197-8371-21EAF69C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client13</cp:lastModifiedBy>
  <cp:revision>3</cp:revision>
  <cp:lastPrinted>2017-02-27T12:39:00Z</cp:lastPrinted>
  <dcterms:created xsi:type="dcterms:W3CDTF">2017-11-06T11:55:00Z</dcterms:created>
  <dcterms:modified xsi:type="dcterms:W3CDTF">2017-11-06T12:12:00Z</dcterms:modified>
</cp:coreProperties>
</file>