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8F" w:rsidRPr="000A6841" w:rsidRDefault="00514D56" w:rsidP="00730D8F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it-IT" w:bidi="ar-SA"/>
        </w:rPr>
        <w:drawing>
          <wp:inline distT="0" distB="0" distL="0" distR="0">
            <wp:extent cx="6114415" cy="1057275"/>
            <wp:effectExtent l="19050" t="0" r="635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8F" w:rsidRPr="000A6841" w:rsidRDefault="00730D8F" w:rsidP="00730D8F">
      <w:pPr>
        <w:jc w:val="center"/>
        <w:rPr>
          <w:rFonts w:cs="Times New Roman"/>
          <w:sz w:val="22"/>
          <w:szCs w:val="22"/>
        </w:rPr>
      </w:pPr>
    </w:p>
    <w:p w:rsidR="00730D8F" w:rsidRPr="000A6841" w:rsidRDefault="00514D56" w:rsidP="00730D8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it-IT" w:bidi="ar-SA"/>
        </w:rPr>
        <w:drawing>
          <wp:inline distT="0" distB="0" distL="0" distR="0">
            <wp:extent cx="532765" cy="572770"/>
            <wp:effectExtent l="19050" t="0" r="63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>ISTITUTO COMPRENSIVO STATALE POLIZIANO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Viale </w:t>
      </w:r>
      <w:proofErr w:type="spellStart"/>
      <w:r w:rsidRPr="000A6841">
        <w:rPr>
          <w:rFonts w:cs="Times New Roman"/>
          <w:b/>
          <w:sz w:val="20"/>
          <w:szCs w:val="20"/>
        </w:rPr>
        <w:t>Morgagni</w:t>
      </w:r>
      <w:proofErr w:type="spellEnd"/>
      <w:r w:rsidRPr="000A6841">
        <w:rPr>
          <w:rFonts w:cs="Times New Roman"/>
          <w:b/>
          <w:sz w:val="20"/>
          <w:szCs w:val="20"/>
        </w:rPr>
        <w:t xml:space="preserve"> n. 22 – 50134 FIRENZE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Tel. 055/4360165 – FAX 055/433209 –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C.M. FIIC85700L – C.F. 94202800481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e-mail: </w:t>
      </w:r>
      <w:hyperlink r:id="rId8" w:history="1">
        <w:r w:rsidRPr="000A6841">
          <w:rPr>
            <w:rStyle w:val="Collegamentoipertestuale"/>
            <w:b/>
            <w:sz w:val="20"/>
            <w:szCs w:val="20"/>
          </w:rPr>
          <w:t>fiic85700l@istruzione.it</w:t>
        </w:r>
      </w:hyperlink>
      <w:r w:rsidRPr="000A6841">
        <w:rPr>
          <w:rFonts w:cs="Times New Roman"/>
          <w:b/>
          <w:sz w:val="20"/>
          <w:szCs w:val="20"/>
        </w:rPr>
        <w:t xml:space="preserve"> pec: </w:t>
      </w:r>
      <w:hyperlink r:id="rId9" w:history="1">
        <w:r w:rsidRPr="000A6841">
          <w:rPr>
            <w:rStyle w:val="Collegamentoipertestuale"/>
            <w:b/>
            <w:sz w:val="20"/>
            <w:szCs w:val="20"/>
          </w:rPr>
          <w:t>fiic85700l@pec.istruzione.it</w:t>
        </w:r>
      </w:hyperlink>
    </w:p>
    <w:p w:rsidR="00730D8F" w:rsidRPr="000A6841" w:rsidRDefault="00730D8F" w:rsidP="00730D8F">
      <w:pPr>
        <w:jc w:val="center"/>
        <w:rPr>
          <w:rFonts w:cs="Times New Roman"/>
          <w:b/>
          <w:sz w:val="22"/>
          <w:szCs w:val="22"/>
        </w:rPr>
      </w:pPr>
    </w:p>
    <w:p w:rsidR="00730D8F" w:rsidRDefault="00730D8F" w:rsidP="00730D8F">
      <w:pPr>
        <w:jc w:val="both"/>
        <w:rPr>
          <w:rFonts w:cs="Times New Roman"/>
          <w:sz w:val="22"/>
          <w:szCs w:val="22"/>
        </w:rPr>
      </w:pPr>
    </w:p>
    <w:p w:rsidR="00907DC0" w:rsidRDefault="003304E3" w:rsidP="00B36CB7">
      <w:pPr>
        <w:jc w:val="both"/>
      </w:pPr>
      <w:proofErr w:type="spellStart"/>
      <w:r w:rsidRPr="006D6854">
        <w:rPr>
          <w:rFonts w:cs="Times New Roman"/>
        </w:rPr>
        <w:t>Prot</w:t>
      </w:r>
      <w:proofErr w:type="spellEnd"/>
      <w:r w:rsidRPr="006D6854">
        <w:rPr>
          <w:rFonts w:cs="Times New Roman"/>
        </w:rPr>
        <w:t xml:space="preserve">. </w:t>
      </w:r>
      <w:r w:rsidR="008A4341">
        <w:rPr>
          <w:rFonts w:cs="Times New Roman"/>
        </w:rPr>
        <w:t>n.</w:t>
      </w:r>
      <w:r w:rsidR="006D6854" w:rsidRPr="006D6854">
        <w:rPr>
          <w:rFonts w:cs="Times New Roman"/>
          <w:b/>
        </w:rPr>
        <w:t xml:space="preserve"> </w:t>
      </w:r>
      <w:r w:rsidR="0095294D" w:rsidRPr="0095294D">
        <w:rPr>
          <w:rFonts w:cs="Times New Roman"/>
        </w:rPr>
        <w:t>3368/A19</w:t>
      </w:r>
      <w:r w:rsidR="006D6854" w:rsidRPr="006D6854">
        <w:rPr>
          <w:rFonts w:cs="Times New Roman"/>
          <w:b/>
        </w:rPr>
        <w:t xml:space="preserve">                          </w:t>
      </w:r>
      <w:r w:rsidR="002B3EDC">
        <w:rPr>
          <w:rFonts w:cs="Times New Roman"/>
          <w:b/>
        </w:rPr>
        <w:t xml:space="preserve">       </w:t>
      </w:r>
      <w:r w:rsidR="006D6854">
        <w:rPr>
          <w:rFonts w:cs="Times New Roman"/>
          <w:b/>
        </w:rPr>
        <w:t xml:space="preserve">           </w:t>
      </w:r>
      <w:r w:rsidR="0019709C">
        <w:rPr>
          <w:rFonts w:cs="Times New Roman"/>
          <w:b/>
        </w:rPr>
        <w:t xml:space="preserve"> </w:t>
      </w:r>
      <w:r w:rsidR="006D6854" w:rsidRPr="006D6854">
        <w:rPr>
          <w:rFonts w:cs="Times New Roman"/>
          <w:b/>
        </w:rPr>
        <w:t xml:space="preserve">          </w:t>
      </w:r>
      <w:r w:rsidR="008A4341">
        <w:rPr>
          <w:rFonts w:cs="Times New Roman"/>
          <w:b/>
        </w:rPr>
        <w:t xml:space="preserve">    </w:t>
      </w:r>
      <w:r w:rsidR="006D6854" w:rsidRPr="006D6854">
        <w:rPr>
          <w:rFonts w:cs="Times New Roman"/>
          <w:b/>
        </w:rPr>
        <w:t xml:space="preserve"> </w:t>
      </w:r>
      <w:r w:rsidR="0019709C">
        <w:tab/>
      </w:r>
      <w:r w:rsidR="0019709C">
        <w:tab/>
      </w:r>
      <w:r w:rsidR="0019709C">
        <w:tab/>
      </w:r>
      <w:r w:rsidR="0019709C">
        <w:tab/>
      </w:r>
      <w:r w:rsidR="00924D93">
        <w:t>Firenze, lì</w:t>
      </w:r>
      <w:r w:rsidR="0095294D">
        <w:t xml:space="preserve"> 06/11/2017</w:t>
      </w:r>
      <w:r w:rsidR="0019709C">
        <w:tab/>
      </w:r>
      <w:r w:rsidR="008A4341">
        <w:t xml:space="preserve">  </w:t>
      </w:r>
      <w:r w:rsidR="0019709C">
        <w:t xml:space="preserve">  </w:t>
      </w:r>
    </w:p>
    <w:p w:rsidR="00730D8F" w:rsidRPr="00730D8F" w:rsidRDefault="00FF0616" w:rsidP="00924D93">
      <w:pPr>
        <w:jc w:val="right"/>
      </w:pPr>
      <w:r>
        <w:tab/>
      </w:r>
      <w:r>
        <w:tab/>
      </w:r>
      <w:r>
        <w:tab/>
      </w:r>
      <w:r w:rsidR="00B36CB7">
        <w:t xml:space="preserve">                                                                                       </w:t>
      </w:r>
    </w:p>
    <w:p w:rsidR="00CB0BF3" w:rsidRDefault="00CB0BF3" w:rsidP="00BA6FB9">
      <w:pPr>
        <w:jc w:val="both"/>
      </w:pPr>
    </w:p>
    <w:p w:rsidR="00E34FA0" w:rsidRDefault="00E34FA0" w:rsidP="00730D8F"/>
    <w:p w:rsidR="00CB0BF3" w:rsidRPr="00CB0BF3" w:rsidRDefault="00E34FA0" w:rsidP="00B36CB7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198D" w:rsidRDefault="00B8198D" w:rsidP="00924D93">
      <w:pPr>
        <w:ind w:left="360"/>
        <w:jc w:val="right"/>
      </w:pPr>
    </w:p>
    <w:p w:rsidR="00924D93" w:rsidRDefault="0095294D" w:rsidP="0095294D">
      <w:pPr>
        <w:ind w:left="360"/>
      </w:pPr>
      <w:r>
        <w:t xml:space="preserve">Oggetto: CONSIGLI DI </w:t>
      </w:r>
      <w:r w:rsidR="002F2616">
        <w:t>INTERSEZIONE</w:t>
      </w:r>
      <w:r>
        <w:t xml:space="preserve"> SCUOLA </w:t>
      </w:r>
      <w:r w:rsidR="002F2616">
        <w:t>INFANZIA</w:t>
      </w:r>
    </w:p>
    <w:p w:rsidR="0095294D" w:rsidRDefault="0095294D" w:rsidP="0095294D">
      <w:pPr>
        <w:ind w:left="360"/>
      </w:pPr>
    </w:p>
    <w:p w:rsidR="0095294D" w:rsidRDefault="0095294D" w:rsidP="0095294D">
      <w:pPr>
        <w:ind w:left="360"/>
      </w:pPr>
    </w:p>
    <w:p w:rsidR="0095294D" w:rsidRDefault="0095294D" w:rsidP="0095294D">
      <w:pPr>
        <w:ind w:left="360"/>
      </w:pPr>
      <w:r>
        <w:t xml:space="preserve"> Si comunicano le date dei Consigli </w:t>
      </w:r>
      <w:r w:rsidR="00603C80">
        <w:t>di Intersezione Scuola dell’Infanzia</w:t>
      </w:r>
      <w:bookmarkStart w:id="0" w:name="_GoBack"/>
      <w:bookmarkEnd w:id="0"/>
    </w:p>
    <w:p w:rsidR="0095294D" w:rsidRDefault="0095294D" w:rsidP="0095294D">
      <w:pPr>
        <w:ind w:left="360"/>
      </w:pPr>
    </w:p>
    <w:p w:rsidR="0095294D" w:rsidRDefault="0095294D" w:rsidP="0095294D">
      <w:pPr>
        <w:ind w:left="36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3373"/>
      </w:tblGrid>
      <w:tr w:rsidR="0095294D" w:rsidTr="002F2616">
        <w:tc>
          <w:tcPr>
            <w:tcW w:w="2405" w:type="dxa"/>
          </w:tcPr>
          <w:p w:rsidR="0095294D" w:rsidRDefault="0095294D" w:rsidP="0095294D">
            <w:r>
              <w:t>DATA</w:t>
            </w:r>
          </w:p>
        </w:tc>
        <w:tc>
          <w:tcPr>
            <w:tcW w:w="3373" w:type="dxa"/>
          </w:tcPr>
          <w:p w:rsidR="0095294D" w:rsidRDefault="0095294D" w:rsidP="0095294D">
            <w:r>
              <w:t>ORARIO</w:t>
            </w:r>
          </w:p>
        </w:tc>
      </w:tr>
      <w:tr w:rsidR="0095294D" w:rsidTr="002F2616">
        <w:tc>
          <w:tcPr>
            <w:tcW w:w="2405" w:type="dxa"/>
          </w:tcPr>
          <w:p w:rsidR="0095294D" w:rsidRDefault="002F2616" w:rsidP="002F2616">
            <w:r>
              <w:t xml:space="preserve">Mercoledì </w:t>
            </w:r>
            <w:r w:rsidR="0095294D">
              <w:t>1</w:t>
            </w:r>
            <w:r>
              <w:t>5</w:t>
            </w:r>
            <w:r w:rsidR="0095294D">
              <w:t>/11/2017</w:t>
            </w:r>
          </w:p>
        </w:tc>
        <w:tc>
          <w:tcPr>
            <w:tcW w:w="3373" w:type="dxa"/>
          </w:tcPr>
          <w:p w:rsidR="0095294D" w:rsidRDefault="0095294D" w:rsidP="0095294D">
            <w:r>
              <w:t>17,45-18,45</w:t>
            </w:r>
          </w:p>
        </w:tc>
      </w:tr>
      <w:tr w:rsidR="0095294D" w:rsidTr="002F2616">
        <w:tc>
          <w:tcPr>
            <w:tcW w:w="2405" w:type="dxa"/>
          </w:tcPr>
          <w:p w:rsidR="0095294D" w:rsidRDefault="002F2616" w:rsidP="002F2616">
            <w:r>
              <w:t>Mercoledì</w:t>
            </w:r>
            <w:r w:rsidR="00B52D27">
              <w:t xml:space="preserve"> </w:t>
            </w:r>
            <w:r>
              <w:t>17</w:t>
            </w:r>
            <w:r w:rsidR="0095294D">
              <w:t>/01/2018</w:t>
            </w:r>
          </w:p>
        </w:tc>
        <w:tc>
          <w:tcPr>
            <w:tcW w:w="3373" w:type="dxa"/>
          </w:tcPr>
          <w:p w:rsidR="0095294D" w:rsidRDefault="0095294D" w:rsidP="0095294D">
            <w:r>
              <w:t>17,45-18,45</w:t>
            </w:r>
          </w:p>
        </w:tc>
      </w:tr>
      <w:tr w:rsidR="0095294D" w:rsidTr="002F2616">
        <w:tc>
          <w:tcPr>
            <w:tcW w:w="2405" w:type="dxa"/>
          </w:tcPr>
          <w:p w:rsidR="0095294D" w:rsidRDefault="002F2616" w:rsidP="0095294D">
            <w:r>
              <w:t>Mercoledì 21/03/2018</w:t>
            </w:r>
          </w:p>
        </w:tc>
        <w:tc>
          <w:tcPr>
            <w:tcW w:w="3373" w:type="dxa"/>
          </w:tcPr>
          <w:p w:rsidR="0095294D" w:rsidRDefault="0095294D" w:rsidP="0095294D">
            <w:r>
              <w:t>17,45-18,45</w:t>
            </w:r>
          </w:p>
        </w:tc>
      </w:tr>
      <w:tr w:rsidR="0095294D" w:rsidTr="002F2616">
        <w:tc>
          <w:tcPr>
            <w:tcW w:w="2405" w:type="dxa"/>
          </w:tcPr>
          <w:p w:rsidR="0095294D" w:rsidRDefault="002F2616" w:rsidP="0095294D">
            <w:r>
              <w:t>Mercoledì 09/05/2018</w:t>
            </w:r>
          </w:p>
        </w:tc>
        <w:tc>
          <w:tcPr>
            <w:tcW w:w="3373" w:type="dxa"/>
          </w:tcPr>
          <w:p w:rsidR="0095294D" w:rsidRDefault="0095294D" w:rsidP="0095294D">
            <w:r>
              <w:t>17,45-18,45</w:t>
            </w:r>
          </w:p>
        </w:tc>
      </w:tr>
    </w:tbl>
    <w:p w:rsidR="00334EEA" w:rsidRDefault="00334EEA" w:rsidP="00334EEA"/>
    <w:p w:rsidR="00924D93" w:rsidRDefault="002F2616" w:rsidP="00334EEA">
      <w:r>
        <w:t>L’Intersezione è aperta a tutti i genitori di ciascuna sezione al fine di restituire il percorso realizzato e condividere la gestione degli eventi di fine anno.</w:t>
      </w:r>
    </w:p>
    <w:p w:rsidR="00924D93" w:rsidRDefault="00924D93" w:rsidP="00924D93">
      <w:pPr>
        <w:ind w:left="360"/>
        <w:jc w:val="right"/>
      </w:pPr>
    </w:p>
    <w:p w:rsidR="00924D93" w:rsidRDefault="00924D93" w:rsidP="00924D93">
      <w:pPr>
        <w:ind w:left="360"/>
        <w:jc w:val="right"/>
      </w:pPr>
    </w:p>
    <w:p w:rsidR="00924D93" w:rsidRDefault="00924D93" w:rsidP="00924D93">
      <w:pPr>
        <w:ind w:left="360"/>
        <w:jc w:val="right"/>
      </w:pPr>
    </w:p>
    <w:p w:rsidR="00924D93" w:rsidRDefault="00924D93" w:rsidP="00924D93">
      <w:pPr>
        <w:ind w:left="360"/>
        <w:jc w:val="right"/>
      </w:pPr>
      <w:r>
        <w:t>Il Dirigente Scolastico</w:t>
      </w:r>
    </w:p>
    <w:p w:rsidR="00924D93" w:rsidRDefault="00924D93" w:rsidP="00924D93">
      <w:pPr>
        <w:ind w:left="360"/>
        <w:jc w:val="right"/>
      </w:pPr>
      <w:r>
        <w:t>Prof. Alessandro Bussotti</w:t>
      </w:r>
    </w:p>
    <w:p w:rsidR="00891CC9" w:rsidRPr="00891CC9" w:rsidRDefault="00891CC9" w:rsidP="00891CC9">
      <w:pPr>
        <w:suppressAutoHyphens w:val="0"/>
        <w:jc w:val="right"/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</w:pPr>
      <w:r w:rsidRPr="00891CC9"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  <w:t xml:space="preserve">Firma autografa omessa ai sensi </w:t>
      </w:r>
    </w:p>
    <w:p w:rsidR="00891CC9" w:rsidRPr="00891CC9" w:rsidRDefault="00891CC9" w:rsidP="00891CC9">
      <w:pPr>
        <w:suppressAutoHyphens w:val="0"/>
        <w:jc w:val="right"/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</w:pPr>
      <w:r w:rsidRPr="00891CC9"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  <w:t xml:space="preserve">dell’art. 3, comma 2, del D. </w:t>
      </w:r>
      <w:proofErr w:type="spellStart"/>
      <w:r w:rsidRPr="00891CC9"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  <w:t>Lgs</w:t>
      </w:r>
      <w:proofErr w:type="spellEnd"/>
      <w:r w:rsidRPr="00891CC9"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  <w:t>. n. 39/1993</w:t>
      </w:r>
    </w:p>
    <w:p w:rsidR="00891CC9" w:rsidRDefault="00891CC9" w:rsidP="00924D93">
      <w:pPr>
        <w:ind w:left="360"/>
        <w:jc w:val="right"/>
      </w:pPr>
    </w:p>
    <w:sectPr w:rsidR="00891CC9" w:rsidSect="00754607">
      <w:pgSz w:w="11906" w:h="16838"/>
      <w:pgMar w:top="851" w:right="794" w:bottom="851" w:left="79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EB60B6"/>
    <w:multiLevelType w:val="hybridMultilevel"/>
    <w:tmpl w:val="0122C362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2462EF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71EB7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7501E1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8075C01"/>
    <w:multiLevelType w:val="hybridMultilevel"/>
    <w:tmpl w:val="936CFC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2CE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39790E76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E53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241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1B13DA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BE3E75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C004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72EF0CBE"/>
    <w:multiLevelType w:val="hybridMultilevel"/>
    <w:tmpl w:val="D24646B8"/>
    <w:lvl w:ilvl="0" w:tplc="46D244CC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7312C"/>
    <w:multiLevelType w:val="hybridMultilevel"/>
    <w:tmpl w:val="A75AAC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20"/>
  </w:num>
  <w:num w:numId="20">
    <w:abstractNumId w:val="17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8F"/>
    <w:rsid w:val="00042393"/>
    <w:rsid w:val="00050264"/>
    <w:rsid w:val="00054EA1"/>
    <w:rsid w:val="00055A75"/>
    <w:rsid w:val="00056352"/>
    <w:rsid w:val="0006518D"/>
    <w:rsid w:val="000750CA"/>
    <w:rsid w:val="000817F4"/>
    <w:rsid w:val="000B6F08"/>
    <w:rsid w:val="000C060C"/>
    <w:rsid w:val="000C711D"/>
    <w:rsid w:val="000F5A7A"/>
    <w:rsid w:val="00106483"/>
    <w:rsid w:val="001071B3"/>
    <w:rsid w:val="00134D71"/>
    <w:rsid w:val="00140804"/>
    <w:rsid w:val="00175A4E"/>
    <w:rsid w:val="001923DC"/>
    <w:rsid w:val="0019709C"/>
    <w:rsid w:val="001B2632"/>
    <w:rsid w:val="001F4AF4"/>
    <w:rsid w:val="002044C8"/>
    <w:rsid w:val="00207021"/>
    <w:rsid w:val="00220C7A"/>
    <w:rsid w:val="002744AA"/>
    <w:rsid w:val="002915C0"/>
    <w:rsid w:val="002A686A"/>
    <w:rsid w:val="002B3EDC"/>
    <w:rsid w:val="002B6BE8"/>
    <w:rsid w:val="002D3A89"/>
    <w:rsid w:val="002D45F2"/>
    <w:rsid w:val="002D4A25"/>
    <w:rsid w:val="002E41B9"/>
    <w:rsid w:val="002E462F"/>
    <w:rsid w:val="002E7694"/>
    <w:rsid w:val="002F017A"/>
    <w:rsid w:val="002F2616"/>
    <w:rsid w:val="002F45DF"/>
    <w:rsid w:val="00305381"/>
    <w:rsid w:val="003304E3"/>
    <w:rsid w:val="00333483"/>
    <w:rsid w:val="00334EEA"/>
    <w:rsid w:val="00337652"/>
    <w:rsid w:val="0036233C"/>
    <w:rsid w:val="00363F30"/>
    <w:rsid w:val="00371A1A"/>
    <w:rsid w:val="00386731"/>
    <w:rsid w:val="00387528"/>
    <w:rsid w:val="00394946"/>
    <w:rsid w:val="003A55C6"/>
    <w:rsid w:val="0041466C"/>
    <w:rsid w:val="00414EAC"/>
    <w:rsid w:val="004510FD"/>
    <w:rsid w:val="00455DFA"/>
    <w:rsid w:val="00465AAA"/>
    <w:rsid w:val="0047161C"/>
    <w:rsid w:val="00483CF7"/>
    <w:rsid w:val="00493D94"/>
    <w:rsid w:val="004B0D8B"/>
    <w:rsid w:val="004B5129"/>
    <w:rsid w:val="004C7739"/>
    <w:rsid w:val="00514D56"/>
    <w:rsid w:val="005169A3"/>
    <w:rsid w:val="005227D3"/>
    <w:rsid w:val="00554383"/>
    <w:rsid w:val="00596458"/>
    <w:rsid w:val="00603C80"/>
    <w:rsid w:val="00660A86"/>
    <w:rsid w:val="006D6854"/>
    <w:rsid w:val="006E3585"/>
    <w:rsid w:val="006F48CB"/>
    <w:rsid w:val="00730D8F"/>
    <w:rsid w:val="00754607"/>
    <w:rsid w:val="0076698A"/>
    <w:rsid w:val="007734E5"/>
    <w:rsid w:val="00785BA8"/>
    <w:rsid w:val="00787064"/>
    <w:rsid w:val="00796A72"/>
    <w:rsid w:val="007A1D2C"/>
    <w:rsid w:val="007A68F4"/>
    <w:rsid w:val="007C6E71"/>
    <w:rsid w:val="007E38CB"/>
    <w:rsid w:val="007E5514"/>
    <w:rsid w:val="00814696"/>
    <w:rsid w:val="00834CEA"/>
    <w:rsid w:val="00891CC9"/>
    <w:rsid w:val="00896030"/>
    <w:rsid w:val="008A4341"/>
    <w:rsid w:val="008D0547"/>
    <w:rsid w:val="008D3867"/>
    <w:rsid w:val="008E7937"/>
    <w:rsid w:val="009068D1"/>
    <w:rsid w:val="00907DC0"/>
    <w:rsid w:val="00924D93"/>
    <w:rsid w:val="0095294D"/>
    <w:rsid w:val="009663E9"/>
    <w:rsid w:val="00992678"/>
    <w:rsid w:val="00994AA0"/>
    <w:rsid w:val="009A7BC6"/>
    <w:rsid w:val="009A7F02"/>
    <w:rsid w:val="009C25D5"/>
    <w:rsid w:val="009D1BBC"/>
    <w:rsid w:val="00A32D47"/>
    <w:rsid w:val="00A53FDD"/>
    <w:rsid w:val="00A92E8C"/>
    <w:rsid w:val="00AA30B1"/>
    <w:rsid w:val="00AD22B6"/>
    <w:rsid w:val="00AE3AC9"/>
    <w:rsid w:val="00AF23E3"/>
    <w:rsid w:val="00B342E9"/>
    <w:rsid w:val="00B36CB7"/>
    <w:rsid w:val="00B52D27"/>
    <w:rsid w:val="00B57E6A"/>
    <w:rsid w:val="00B815CA"/>
    <w:rsid w:val="00B8198D"/>
    <w:rsid w:val="00B96306"/>
    <w:rsid w:val="00BA6FB9"/>
    <w:rsid w:val="00BD0F8D"/>
    <w:rsid w:val="00BE7875"/>
    <w:rsid w:val="00BF57B2"/>
    <w:rsid w:val="00BF58F1"/>
    <w:rsid w:val="00C0149D"/>
    <w:rsid w:val="00C245DC"/>
    <w:rsid w:val="00C54339"/>
    <w:rsid w:val="00C7634E"/>
    <w:rsid w:val="00C76FF6"/>
    <w:rsid w:val="00CA2210"/>
    <w:rsid w:val="00CB0BF3"/>
    <w:rsid w:val="00CE18BD"/>
    <w:rsid w:val="00D15050"/>
    <w:rsid w:val="00D36123"/>
    <w:rsid w:val="00D516F4"/>
    <w:rsid w:val="00D525EF"/>
    <w:rsid w:val="00D867B4"/>
    <w:rsid w:val="00DA1E00"/>
    <w:rsid w:val="00DC57D0"/>
    <w:rsid w:val="00DD3500"/>
    <w:rsid w:val="00DE3309"/>
    <w:rsid w:val="00E10F9B"/>
    <w:rsid w:val="00E2659E"/>
    <w:rsid w:val="00E34FA0"/>
    <w:rsid w:val="00E3569F"/>
    <w:rsid w:val="00E4541A"/>
    <w:rsid w:val="00E72589"/>
    <w:rsid w:val="00E844A7"/>
    <w:rsid w:val="00EE4944"/>
    <w:rsid w:val="00EE57AC"/>
    <w:rsid w:val="00EF009D"/>
    <w:rsid w:val="00F034F9"/>
    <w:rsid w:val="00F44E5C"/>
    <w:rsid w:val="00F46857"/>
    <w:rsid w:val="00F50161"/>
    <w:rsid w:val="00F5050A"/>
    <w:rsid w:val="00F62664"/>
    <w:rsid w:val="00F70DA6"/>
    <w:rsid w:val="00F923C9"/>
    <w:rsid w:val="00FA74BC"/>
    <w:rsid w:val="00FC43EB"/>
    <w:rsid w:val="00FE058E"/>
    <w:rsid w:val="00FF0616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1F4C"/>
  <w15:docId w15:val="{707F1526-DB2A-42F5-A500-07D55F1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D8F"/>
    <w:pPr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0D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30D8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qFormat/>
    <w:rsid w:val="00730D8F"/>
    <w:pPr>
      <w:ind w:left="720"/>
    </w:pPr>
    <w:rPr>
      <w:szCs w:val="21"/>
    </w:rPr>
  </w:style>
  <w:style w:type="paragraph" w:customStyle="1" w:styleId="Contenutotabella">
    <w:name w:val="Contenuto tabella"/>
    <w:basedOn w:val="Normale"/>
    <w:rsid w:val="00730D8F"/>
    <w:pPr>
      <w:suppressLineNumbers/>
    </w:pPr>
    <w:rPr>
      <w:rFonts w:eastAsia="Times New Roman" w:cs="Times New Roman"/>
      <w:kern w:val="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D8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D8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730D8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BD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4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25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3593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ic857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029C6-FE24-4F3F-B6E8-E3CB1EA8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client13</cp:lastModifiedBy>
  <cp:revision>4</cp:revision>
  <cp:lastPrinted>2017-02-27T12:39:00Z</cp:lastPrinted>
  <dcterms:created xsi:type="dcterms:W3CDTF">2017-11-06T09:59:00Z</dcterms:created>
  <dcterms:modified xsi:type="dcterms:W3CDTF">2017-11-06T10:03:00Z</dcterms:modified>
</cp:coreProperties>
</file>