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8F" w:rsidRPr="000A6841" w:rsidRDefault="00514D56" w:rsidP="00730D8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>
            <wp:extent cx="6114415" cy="1057275"/>
            <wp:effectExtent l="19050" t="0" r="635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sz w:val="22"/>
          <w:szCs w:val="22"/>
        </w:rPr>
      </w:pPr>
    </w:p>
    <w:p w:rsidR="00730D8F" w:rsidRPr="000A6841" w:rsidRDefault="00514D56" w:rsidP="00730D8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>
            <wp:extent cx="532765" cy="57277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Viale </w:t>
      </w:r>
      <w:proofErr w:type="spellStart"/>
      <w:r w:rsidRPr="000A6841">
        <w:rPr>
          <w:rFonts w:cs="Times New Roman"/>
          <w:b/>
          <w:sz w:val="20"/>
          <w:szCs w:val="20"/>
        </w:rPr>
        <w:t>Morgagni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 n. 22 – 50134 FIRENZE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8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pec: </w:t>
      </w:r>
      <w:hyperlink r:id="rId9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:rsidR="00730D8F" w:rsidRPr="000A6841" w:rsidRDefault="00730D8F" w:rsidP="00730D8F">
      <w:pPr>
        <w:jc w:val="center"/>
        <w:rPr>
          <w:rFonts w:cs="Times New Roman"/>
          <w:b/>
          <w:sz w:val="22"/>
          <w:szCs w:val="22"/>
        </w:rPr>
      </w:pPr>
    </w:p>
    <w:p w:rsidR="00730D8F" w:rsidRDefault="00730D8F" w:rsidP="00730D8F">
      <w:pPr>
        <w:jc w:val="both"/>
        <w:rPr>
          <w:rFonts w:cs="Times New Roman"/>
          <w:sz w:val="22"/>
          <w:szCs w:val="22"/>
        </w:rPr>
      </w:pPr>
    </w:p>
    <w:p w:rsidR="00907DC0" w:rsidRDefault="003304E3" w:rsidP="00B36CB7">
      <w:pPr>
        <w:jc w:val="both"/>
      </w:pPr>
      <w:proofErr w:type="spellStart"/>
      <w:r w:rsidRPr="006D6854">
        <w:rPr>
          <w:rFonts w:cs="Times New Roman"/>
        </w:rPr>
        <w:t>Prot</w:t>
      </w:r>
      <w:proofErr w:type="spellEnd"/>
      <w:r w:rsidRPr="006D6854">
        <w:rPr>
          <w:rFonts w:cs="Times New Roman"/>
        </w:rPr>
        <w:t xml:space="preserve">. </w:t>
      </w:r>
      <w:r w:rsidR="008A4341">
        <w:rPr>
          <w:rFonts w:cs="Times New Roman"/>
        </w:rPr>
        <w:t>n.</w:t>
      </w:r>
      <w:r w:rsidR="006D6854" w:rsidRPr="006D6854">
        <w:rPr>
          <w:rFonts w:cs="Times New Roman"/>
          <w:b/>
        </w:rPr>
        <w:t xml:space="preserve"> </w:t>
      </w:r>
      <w:r w:rsidR="0095294D" w:rsidRPr="0095294D">
        <w:rPr>
          <w:rFonts w:cs="Times New Roman"/>
        </w:rPr>
        <w:t>3368/A19</w:t>
      </w:r>
      <w:r w:rsidR="006D6854" w:rsidRPr="006D6854">
        <w:rPr>
          <w:rFonts w:cs="Times New Roman"/>
          <w:b/>
        </w:rPr>
        <w:t xml:space="preserve">                          </w:t>
      </w:r>
      <w:r w:rsidR="002B3EDC">
        <w:rPr>
          <w:rFonts w:cs="Times New Roman"/>
          <w:b/>
        </w:rPr>
        <w:t xml:space="preserve">       </w:t>
      </w:r>
      <w:r w:rsidR="006D6854">
        <w:rPr>
          <w:rFonts w:cs="Times New Roman"/>
          <w:b/>
        </w:rPr>
        <w:t xml:space="preserve">           </w:t>
      </w:r>
      <w:r w:rsidR="0019709C">
        <w:rPr>
          <w:rFonts w:cs="Times New Roman"/>
          <w:b/>
        </w:rPr>
        <w:t xml:space="preserve"> </w:t>
      </w:r>
      <w:r w:rsidR="006D6854" w:rsidRPr="006D6854">
        <w:rPr>
          <w:rFonts w:cs="Times New Roman"/>
          <w:b/>
        </w:rPr>
        <w:t xml:space="preserve">          </w:t>
      </w:r>
      <w:r w:rsidR="008A4341">
        <w:rPr>
          <w:rFonts w:cs="Times New Roman"/>
          <w:b/>
        </w:rPr>
        <w:t xml:space="preserve">    </w:t>
      </w:r>
      <w:r w:rsidR="006D6854" w:rsidRPr="006D6854">
        <w:rPr>
          <w:rFonts w:cs="Times New Roman"/>
          <w:b/>
        </w:rPr>
        <w:t xml:space="preserve"> </w:t>
      </w:r>
      <w:r w:rsidR="0019709C">
        <w:tab/>
      </w:r>
      <w:r w:rsidR="0019709C">
        <w:tab/>
      </w:r>
      <w:r w:rsidR="0019709C">
        <w:tab/>
      </w:r>
      <w:r w:rsidR="0019709C">
        <w:tab/>
      </w:r>
      <w:r w:rsidR="00924D93">
        <w:t>Firenze, lì</w:t>
      </w:r>
      <w:r w:rsidR="0095294D">
        <w:t xml:space="preserve"> 06/11/2017</w:t>
      </w:r>
      <w:r w:rsidR="0019709C">
        <w:tab/>
      </w:r>
      <w:r w:rsidR="008A4341">
        <w:t xml:space="preserve">  </w:t>
      </w:r>
      <w:r w:rsidR="0019709C">
        <w:t xml:space="preserve">  </w:t>
      </w:r>
    </w:p>
    <w:p w:rsidR="00730D8F" w:rsidRPr="00730D8F" w:rsidRDefault="00FF0616" w:rsidP="00924D93">
      <w:pPr>
        <w:jc w:val="right"/>
      </w:pPr>
      <w:r>
        <w:tab/>
      </w:r>
      <w:r>
        <w:tab/>
      </w:r>
      <w:r>
        <w:tab/>
      </w:r>
      <w:r w:rsidR="00B36CB7">
        <w:t xml:space="preserve">                                                                                       </w:t>
      </w:r>
    </w:p>
    <w:p w:rsidR="00CB0BF3" w:rsidRDefault="00CB0BF3" w:rsidP="00BA6FB9">
      <w:pPr>
        <w:jc w:val="both"/>
      </w:pPr>
    </w:p>
    <w:p w:rsidR="00E34FA0" w:rsidRDefault="00E34FA0" w:rsidP="00730D8F"/>
    <w:p w:rsidR="00CB0BF3" w:rsidRPr="00CB0BF3" w:rsidRDefault="00E34FA0" w:rsidP="00B36CB7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98D" w:rsidRDefault="00B8198D" w:rsidP="00924D93">
      <w:pPr>
        <w:ind w:left="360"/>
        <w:jc w:val="right"/>
      </w:pPr>
    </w:p>
    <w:p w:rsidR="00924D93" w:rsidRDefault="0095294D" w:rsidP="0095294D">
      <w:pPr>
        <w:ind w:left="360"/>
      </w:pPr>
      <w:r>
        <w:t>Oggetto: CONSIGLI DI CLASSE SCUOLA PRIMARIA</w:t>
      </w: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  <w:r>
        <w:t xml:space="preserve"> Si comunicano le date dei Consigli di Classe per la Scuola Primaria</w:t>
      </w: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543"/>
      </w:tblGrid>
      <w:tr w:rsidR="0095294D" w:rsidTr="0095294D">
        <w:tc>
          <w:tcPr>
            <w:tcW w:w="2235" w:type="dxa"/>
          </w:tcPr>
          <w:p w:rsidR="0095294D" w:rsidRDefault="0095294D" w:rsidP="0095294D">
            <w:r>
              <w:t>DATA</w:t>
            </w:r>
          </w:p>
        </w:tc>
        <w:tc>
          <w:tcPr>
            <w:tcW w:w="3543" w:type="dxa"/>
          </w:tcPr>
          <w:p w:rsidR="0095294D" w:rsidRDefault="0095294D" w:rsidP="0095294D">
            <w:r>
              <w:t>ORARIO</w:t>
            </w:r>
          </w:p>
        </w:tc>
      </w:tr>
      <w:tr w:rsidR="0095294D" w:rsidTr="0095294D">
        <w:tc>
          <w:tcPr>
            <w:tcW w:w="2235" w:type="dxa"/>
          </w:tcPr>
          <w:p w:rsidR="0095294D" w:rsidRDefault="00B52D27" w:rsidP="0095294D">
            <w:r>
              <w:t xml:space="preserve">Lunedì </w:t>
            </w:r>
            <w:r w:rsidR="0095294D">
              <w:t>13/11/2017</w:t>
            </w:r>
          </w:p>
        </w:tc>
        <w:tc>
          <w:tcPr>
            <w:tcW w:w="3543" w:type="dxa"/>
          </w:tcPr>
          <w:p w:rsidR="0095294D" w:rsidRDefault="0095294D" w:rsidP="0095294D">
            <w:r>
              <w:t>17,45-18,45</w:t>
            </w:r>
          </w:p>
        </w:tc>
      </w:tr>
      <w:tr w:rsidR="0095294D" w:rsidTr="0095294D">
        <w:tc>
          <w:tcPr>
            <w:tcW w:w="2235" w:type="dxa"/>
          </w:tcPr>
          <w:p w:rsidR="0095294D" w:rsidRDefault="00B52D27" w:rsidP="0095294D">
            <w:r>
              <w:t xml:space="preserve">Lunedì </w:t>
            </w:r>
            <w:r w:rsidR="0095294D">
              <w:t>22/01/2018</w:t>
            </w:r>
          </w:p>
        </w:tc>
        <w:tc>
          <w:tcPr>
            <w:tcW w:w="3543" w:type="dxa"/>
          </w:tcPr>
          <w:p w:rsidR="0095294D" w:rsidRDefault="0095294D" w:rsidP="0095294D">
            <w:r>
              <w:t>17,45-18,45</w:t>
            </w:r>
          </w:p>
        </w:tc>
      </w:tr>
      <w:tr w:rsidR="0095294D" w:rsidTr="0095294D">
        <w:tc>
          <w:tcPr>
            <w:tcW w:w="2235" w:type="dxa"/>
          </w:tcPr>
          <w:p w:rsidR="0095294D" w:rsidRDefault="00B52D27" w:rsidP="0095294D">
            <w:r>
              <w:t xml:space="preserve">Lunedì </w:t>
            </w:r>
            <w:r w:rsidR="0095294D">
              <w:t>19/03/2018</w:t>
            </w:r>
          </w:p>
        </w:tc>
        <w:tc>
          <w:tcPr>
            <w:tcW w:w="3543" w:type="dxa"/>
          </w:tcPr>
          <w:p w:rsidR="0095294D" w:rsidRDefault="0095294D" w:rsidP="0095294D">
            <w:r>
              <w:t>17,45-18,45</w:t>
            </w:r>
          </w:p>
        </w:tc>
      </w:tr>
      <w:tr w:rsidR="0095294D" w:rsidTr="0095294D">
        <w:tc>
          <w:tcPr>
            <w:tcW w:w="2235" w:type="dxa"/>
          </w:tcPr>
          <w:p w:rsidR="0095294D" w:rsidRDefault="00B52D27" w:rsidP="0095294D">
            <w:r>
              <w:t xml:space="preserve">Lunedì </w:t>
            </w:r>
            <w:r w:rsidR="0095294D">
              <w:t>07/05/2018</w:t>
            </w:r>
          </w:p>
        </w:tc>
        <w:tc>
          <w:tcPr>
            <w:tcW w:w="3543" w:type="dxa"/>
          </w:tcPr>
          <w:p w:rsidR="0095294D" w:rsidRDefault="0095294D" w:rsidP="0095294D">
            <w:r>
              <w:t>17,45-18,45</w:t>
            </w:r>
          </w:p>
        </w:tc>
      </w:tr>
    </w:tbl>
    <w:p w:rsidR="0095294D" w:rsidRDefault="0095294D" w:rsidP="0095294D"/>
    <w:p w:rsidR="00924D93" w:rsidRDefault="00924D93" w:rsidP="00924D93">
      <w:pPr>
        <w:ind w:left="360"/>
        <w:jc w:val="right"/>
      </w:pPr>
    </w:p>
    <w:p w:rsidR="00924D93" w:rsidRDefault="00924D93" w:rsidP="00924D93">
      <w:pPr>
        <w:ind w:left="360"/>
        <w:jc w:val="right"/>
      </w:pPr>
    </w:p>
    <w:p w:rsidR="00924D93" w:rsidRDefault="00924D93" w:rsidP="00924D93">
      <w:pPr>
        <w:ind w:left="360"/>
        <w:jc w:val="right"/>
      </w:pPr>
    </w:p>
    <w:p w:rsidR="00924D93" w:rsidRDefault="00924D93" w:rsidP="00924D93">
      <w:pPr>
        <w:ind w:left="360"/>
        <w:jc w:val="right"/>
      </w:pPr>
      <w:bookmarkStart w:id="0" w:name="_GoBack"/>
      <w:bookmarkEnd w:id="0"/>
    </w:p>
    <w:p w:rsidR="00924D93" w:rsidRDefault="00924D93" w:rsidP="00924D93">
      <w:pPr>
        <w:ind w:left="360"/>
        <w:jc w:val="right"/>
      </w:pPr>
      <w:r>
        <w:t>Il Dirigente Scolastico</w:t>
      </w:r>
    </w:p>
    <w:p w:rsidR="00924D93" w:rsidRDefault="00924D93" w:rsidP="00924D93">
      <w:pPr>
        <w:ind w:left="360"/>
        <w:jc w:val="right"/>
      </w:pPr>
      <w:r>
        <w:t>Prof. Alessandro Bussotti</w:t>
      </w:r>
    </w:p>
    <w:p w:rsidR="00891CC9" w:rsidRPr="00891CC9" w:rsidRDefault="00891CC9" w:rsidP="00891CC9">
      <w:pPr>
        <w:suppressAutoHyphens w:val="0"/>
        <w:jc w:val="right"/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</w:pPr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 xml:space="preserve">Firma autografa omessa ai sensi </w:t>
      </w:r>
    </w:p>
    <w:p w:rsidR="00891CC9" w:rsidRPr="00891CC9" w:rsidRDefault="00891CC9" w:rsidP="00891CC9">
      <w:pPr>
        <w:suppressAutoHyphens w:val="0"/>
        <w:jc w:val="right"/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</w:pPr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 xml:space="preserve">dell’art. 3, comma 2, del D. </w:t>
      </w:r>
      <w:proofErr w:type="spellStart"/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>Lgs</w:t>
      </w:r>
      <w:proofErr w:type="spellEnd"/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>. n. 39/1993</w:t>
      </w:r>
    </w:p>
    <w:p w:rsidR="00891CC9" w:rsidRDefault="00891CC9" w:rsidP="00924D93">
      <w:pPr>
        <w:ind w:left="360"/>
        <w:jc w:val="right"/>
      </w:pPr>
    </w:p>
    <w:sectPr w:rsidR="00891CC9" w:rsidSect="00754607">
      <w:pgSz w:w="11906" w:h="16838"/>
      <w:pgMar w:top="851" w:right="794" w:bottom="851" w:left="79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B60B6"/>
    <w:multiLevelType w:val="hybridMultilevel"/>
    <w:tmpl w:val="0122C362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2462EF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EB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501E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8075C01"/>
    <w:multiLevelType w:val="hybridMultilevel"/>
    <w:tmpl w:val="936CF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CE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9790E76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53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1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1B13D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BE3E75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04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72EF0CBE"/>
    <w:multiLevelType w:val="hybridMultilevel"/>
    <w:tmpl w:val="D24646B8"/>
    <w:lvl w:ilvl="0" w:tplc="46D244CC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312C"/>
    <w:multiLevelType w:val="hybridMultilevel"/>
    <w:tmpl w:val="A75AA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20"/>
  </w:num>
  <w:num w:numId="20">
    <w:abstractNumId w:val="17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8F"/>
    <w:rsid w:val="00042393"/>
    <w:rsid w:val="00050264"/>
    <w:rsid w:val="00054EA1"/>
    <w:rsid w:val="00055A75"/>
    <w:rsid w:val="00056352"/>
    <w:rsid w:val="0006518D"/>
    <w:rsid w:val="000750CA"/>
    <w:rsid w:val="000817F4"/>
    <w:rsid w:val="000B6F08"/>
    <w:rsid w:val="000C060C"/>
    <w:rsid w:val="000C711D"/>
    <w:rsid w:val="000F5A7A"/>
    <w:rsid w:val="00106483"/>
    <w:rsid w:val="001071B3"/>
    <w:rsid w:val="00134D71"/>
    <w:rsid w:val="00140804"/>
    <w:rsid w:val="00175A4E"/>
    <w:rsid w:val="001923DC"/>
    <w:rsid w:val="0019709C"/>
    <w:rsid w:val="001B2632"/>
    <w:rsid w:val="001F4AF4"/>
    <w:rsid w:val="002044C8"/>
    <w:rsid w:val="00207021"/>
    <w:rsid w:val="00220C7A"/>
    <w:rsid w:val="002744AA"/>
    <w:rsid w:val="002915C0"/>
    <w:rsid w:val="002A686A"/>
    <w:rsid w:val="002B3EDC"/>
    <w:rsid w:val="002B6BE8"/>
    <w:rsid w:val="002D3A89"/>
    <w:rsid w:val="002D45F2"/>
    <w:rsid w:val="002D4A25"/>
    <w:rsid w:val="002E41B9"/>
    <w:rsid w:val="002E462F"/>
    <w:rsid w:val="002E7694"/>
    <w:rsid w:val="002F017A"/>
    <w:rsid w:val="002F45DF"/>
    <w:rsid w:val="00305381"/>
    <w:rsid w:val="003304E3"/>
    <w:rsid w:val="00333483"/>
    <w:rsid w:val="00337652"/>
    <w:rsid w:val="0036233C"/>
    <w:rsid w:val="00363F30"/>
    <w:rsid w:val="00371A1A"/>
    <w:rsid w:val="00386731"/>
    <w:rsid w:val="00387528"/>
    <w:rsid w:val="00394946"/>
    <w:rsid w:val="003A55C6"/>
    <w:rsid w:val="0041466C"/>
    <w:rsid w:val="00414EAC"/>
    <w:rsid w:val="004510FD"/>
    <w:rsid w:val="00455DFA"/>
    <w:rsid w:val="00465AAA"/>
    <w:rsid w:val="0047161C"/>
    <w:rsid w:val="00483CF7"/>
    <w:rsid w:val="00493D94"/>
    <w:rsid w:val="004B0D8B"/>
    <w:rsid w:val="004B5129"/>
    <w:rsid w:val="004C7739"/>
    <w:rsid w:val="00514D56"/>
    <w:rsid w:val="005169A3"/>
    <w:rsid w:val="005227D3"/>
    <w:rsid w:val="00554383"/>
    <w:rsid w:val="00596458"/>
    <w:rsid w:val="00660A86"/>
    <w:rsid w:val="006D6854"/>
    <w:rsid w:val="006E3585"/>
    <w:rsid w:val="006F48CB"/>
    <w:rsid w:val="00730D8F"/>
    <w:rsid w:val="00754607"/>
    <w:rsid w:val="0076698A"/>
    <w:rsid w:val="007734E5"/>
    <w:rsid w:val="00785BA8"/>
    <w:rsid w:val="00787064"/>
    <w:rsid w:val="00796A72"/>
    <w:rsid w:val="007A1D2C"/>
    <w:rsid w:val="007A68F4"/>
    <w:rsid w:val="007C6E71"/>
    <w:rsid w:val="007E38CB"/>
    <w:rsid w:val="007E5514"/>
    <w:rsid w:val="00814696"/>
    <w:rsid w:val="00834CEA"/>
    <w:rsid w:val="00891CC9"/>
    <w:rsid w:val="00896030"/>
    <w:rsid w:val="008A4341"/>
    <w:rsid w:val="008D0547"/>
    <w:rsid w:val="008D3867"/>
    <w:rsid w:val="008E7937"/>
    <w:rsid w:val="009068D1"/>
    <w:rsid w:val="00907DC0"/>
    <w:rsid w:val="00924D93"/>
    <w:rsid w:val="0095294D"/>
    <w:rsid w:val="009663E9"/>
    <w:rsid w:val="00992678"/>
    <w:rsid w:val="00994AA0"/>
    <w:rsid w:val="009A7BC6"/>
    <w:rsid w:val="009A7F02"/>
    <w:rsid w:val="009C25D5"/>
    <w:rsid w:val="009D1BBC"/>
    <w:rsid w:val="00A32D47"/>
    <w:rsid w:val="00A53FDD"/>
    <w:rsid w:val="00A92E8C"/>
    <w:rsid w:val="00AA30B1"/>
    <w:rsid w:val="00AD22B6"/>
    <w:rsid w:val="00AE3AC9"/>
    <w:rsid w:val="00AF23E3"/>
    <w:rsid w:val="00B342E9"/>
    <w:rsid w:val="00B36CB7"/>
    <w:rsid w:val="00B52D27"/>
    <w:rsid w:val="00B57E6A"/>
    <w:rsid w:val="00B815CA"/>
    <w:rsid w:val="00B8198D"/>
    <w:rsid w:val="00B96306"/>
    <w:rsid w:val="00BA6FB9"/>
    <w:rsid w:val="00BD0F8D"/>
    <w:rsid w:val="00BE7875"/>
    <w:rsid w:val="00BF57B2"/>
    <w:rsid w:val="00BF58F1"/>
    <w:rsid w:val="00C0149D"/>
    <w:rsid w:val="00C245DC"/>
    <w:rsid w:val="00C54339"/>
    <w:rsid w:val="00C7634E"/>
    <w:rsid w:val="00C76FF6"/>
    <w:rsid w:val="00CA2210"/>
    <w:rsid w:val="00CB0BF3"/>
    <w:rsid w:val="00CE18BD"/>
    <w:rsid w:val="00D15050"/>
    <w:rsid w:val="00D36123"/>
    <w:rsid w:val="00D516F4"/>
    <w:rsid w:val="00D525EF"/>
    <w:rsid w:val="00D867B4"/>
    <w:rsid w:val="00DA1E00"/>
    <w:rsid w:val="00DC57D0"/>
    <w:rsid w:val="00DD3500"/>
    <w:rsid w:val="00DE3309"/>
    <w:rsid w:val="00E10F9B"/>
    <w:rsid w:val="00E2659E"/>
    <w:rsid w:val="00E34FA0"/>
    <w:rsid w:val="00E3569F"/>
    <w:rsid w:val="00E4541A"/>
    <w:rsid w:val="00E72589"/>
    <w:rsid w:val="00E844A7"/>
    <w:rsid w:val="00EE4944"/>
    <w:rsid w:val="00EE57AC"/>
    <w:rsid w:val="00EF009D"/>
    <w:rsid w:val="00F034F9"/>
    <w:rsid w:val="00F44E5C"/>
    <w:rsid w:val="00F46857"/>
    <w:rsid w:val="00F50161"/>
    <w:rsid w:val="00F5050A"/>
    <w:rsid w:val="00F62664"/>
    <w:rsid w:val="00F70DA6"/>
    <w:rsid w:val="00F923C9"/>
    <w:rsid w:val="00FA74BC"/>
    <w:rsid w:val="00FC43EB"/>
    <w:rsid w:val="00FE058E"/>
    <w:rsid w:val="00FF061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BEBF"/>
  <w15:docId w15:val="{707F1526-DB2A-42F5-A500-07D55F1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D8F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0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30D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30D8F"/>
    <w:pPr>
      <w:ind w:left="720"/>
    </w:pPr>
    <w:rPr>
      <w:szCs w:val="21"/>
    </w:rPr>
  </w:style>
  <w:style w:type="paragraph" w:customStyle="1" w:styleId="Contenutotabella">
    <w:name w:val="Contenuto tabella"/>
    <w:basedOn w:val="Normale"/>
    <w:rsid w:val="00730D8F"/>
    <w:pPr>
      <w:suppressLineNumbers/>
    </w:pPr>
    <w:rPr>
      <w:rFonts w:eastAsia="Times New Roman" w:cs="Times New Roman"/>
      <w:kern w:val="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30D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BD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93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D541-09DD-4B31-92BF-833F4338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client13</cp:lastModifiedBy>
  <cp:revision>3</cp:revision>
  <cp:lastPrinted>2017-02-27T12:39:00Z</cp:lastPrinted>
  <dcterms:created xsi:type="dcterms:W3CDTF">2017-11-06T08:56:00Z</dcterms:created>
  <dcterms:modified xsi:type="dcterms:W3CDTF">2017-11-06T08:57:00Z</dcterms:modified>
</cp:coreProperties>
</file>