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AC4015" w:rsidRPr="00AC4015" w:rsidTr="00E851C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1905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4015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015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AC4015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AC4015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015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015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015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AC4015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AC4015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AC4015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015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AC4015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AC4015" w:rsidRPr="00AC4015" w:rsidRDefault="00AC4015" w:rsidP="00E851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4875" cy="895350"/>
                  <wp:effectExtent l="19050" t="0" r="9525" b="0"/>
                  <wp:docPr id="3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015" w:rsidRDefault="00AC4015">
      <w:pPr>
        <w:spacing w:line="360" w:lineRule="auto"/>
        <w:rPr>
          <w:rFonts w:asciiTheme="majorHAnsi" w:hAnsiTheme="majorHAnsi"/>
        </w:rPr>
      </w:pPr>
    </w:p>
    <w:p w:rsidR="00AC4015" w:rsidRPr="00B0459E" w:rsidRDefault="00646D06">
      <w:pPr>
        <w:spacing w:line="360" w:lineRule="auto"/>
        <w:rPr>
          <w:rFonts w:asciiTheme="majorHAnsi" w:hAnsiTheme="majorHAnsi"/>
        </w:rPr>
      </w:pPr>
      <w:proofErr w:type="spellStart"/>
      <w:r w:rsidRPr="00B0459E">
        <w:rPr>
          <w:rFonts w:asciiTheme="majorHAnsi" w:hAnsiTheme="majorHAnsi"/>
        </w:rPr>
        <w:t>Prot</w:t>
      </w:r>
      <w:proofErr w:type="spellEnd"/>
      <w:r w:rsidRPr="00B0459E">
        <w:rPr>
          <w:rFonts w:asciiTheme="majorHAnsi" w:hAnsiTheme="majorHAnsi"/>
        </w:rPr>
        <w:t>. n.</w:t>
      </w:r>
      <w:r w:rsidR="00A06782" w:rsidRPr="00B0459E">
        <w:rPr>
          <w:rFonts w:asciiTheme="majorHAnsi" w:hAnsiTheme="majorHAnsi"/>
        </w:rPr>
        <w:t xml:space="preserve"> </w:t>
      </w:r>
      <w:r w:rsidR="00B0459E">
        <w:rPr>
          <w:rFonts w:asciiTheme="majorHAnsi" w:hAnsiTheme="majorHAnsi"/>
        </w:rPr>
        <w:t>1124</w:t>
      </w:r>
      <w:r w:rsidR="005817DB" w:rsidRPr="00B0459E">
        <w:rPr>
          <w:rFonts w:asciiTheme="majorHAnsi" w:hAnsiTheme="majorHAnsi"/>
        </w:rPr>
        <w:t xml:space="preserve">II.10                                                                            </w:t>
      </w:r>
      <w:r w:rsidR="00B0459E">
        <w:rPr>
          <w:rFonts w:asciiTheme="majorHAnsi" w:hAnsiTheme="majorHAnsi"/>
        </w:rPr>
        <w:t xml:space="preserve">               </w:t>
      </w:r>
      <w:r w:rsidR="005817DB" w:rsidRPr="00B0459E">
        <w:rPr>
          <w:rFonts w:asciiTheme="majorHAnsi" w:hAnsiTheme="majorHAnsi"/>
        </w:rPr>
        <w:t xml:space="preserve">               </w:t>
      </w:r>
      <w:r w:rsidR="00B0459E" w:rsidRPr="00B0459E">
        <w:rPr>
          <w:rFonts w:asciiTheme="majorHAnsi" w:hAnsiTheme="majorHAnsi"/>
        </w:rPr>
        <w:t>Firenze,30/04/2020</w:t>
      </w:r>
    </w:p>
    <w:p w:rsidR="005817DB" w:rsidRPr="00AC4015" w:rsidRDefault="00A47958" w:rsidP="00AC4015">
      <w:pPr>
        <w:spacing w:line="360" w:lineRule="auto"/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  <w:t xml:space="preserve">             </w:t>
      </w:r>
      <w:r w:rsidR="00646D06" w:rsidRPr="00AC4015">
        <w:rPr>
          <w:rFonts w:asciiTheme="majorHAnsi" w:hAnsiTheme="majorHAnsi"/>
        </w:rPr>
        <w:t xml:space="preserve">                         </w:t>
      </w:r>
      <w:r w:rsidR="00B02B66" w:rsidRPr="00AC4015">
        <w:rPr>
          <w:rFonts w:asciiTheme="majorHAnsi" w:hAnsiTheme="majorHAnsi"/>
        </w:rPr>
        <w:t xml:space="preserve">      </w:t>
      </w:r>
      <w:r w:rsidR="00742C7A" w:rsidRPr="00AC4015">
        <w:rPr>
          <w:rFonts w:asciiTheme="majorHAnsi" w:hAnsiTheme="majorHAnsi"/>
        </w:rPr>
        <w:t xml:space="preserve">                </w:t>
      </w:r>
      <w:r w:rsidR="00B02B66" w:rsidRPr="00AC4015">
        <w:rPr>
          <w:rFonts w:asciiTheme="majorHAnsi" w:hAnsiTheme="majorHAnsi"/>
        </w:rPr>
        <w:t xml:space="preserve">  </w:t>
      </w:r>
      <w:r w:rsidR="005817DB" w:rsidRPr="00AC4015">
        <w:rPr>
          <w:rFonts w:asciiTheme="majorHAnsi" w:hAnsiTheme="majorHAnsi"/>
        </w:rPr>
        <w:t xml:space="preserve">     </w:t>
      </w:r>
    </w:p>
    <w:p w:rsidR="00F3172C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>A</w:t>
      </w:r>
      <w:r w:rsidR="00F9718A">
        <w:rPr>
          <w:rFonts w:asciiTheme="majorHAnsi" w:hAnsiTheme="majorHAnsi"/>
        </w:rPr>
        <w:t>i</w:t>
      </w:r>
      <w:r w:rsidR="00B0459E">
        <w:rPr>
          <w:rFonts w:asciiTheme="majorHAnsi" w:hAnsiTheme="majorHAnsi"/>
        </w:rPr>
        <w:t xml:space="preserve"> </w:t>
      </w:r>
      <w:r w:rsidRPr="00AC4015">
        <w:rPr>
          <w:rFonts w:asciiTheme="majorHAnsi" w:hAnsiTheme="majorHAnsi"/>
        </w:rPr>
        <w:t xml:space="preserve"> Docenti</w:t>
      </w:r>
    </w:p>
    <w:p w:rsidR="00160C71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  <w:r w:rsidRPr="00B0459E">
        <w:rPr>
          <w:rFonts w:asciiTheme="majorHAnsi" w:hAnsiTheme="majorHAnsi"/>
        </w:rPr>
        <w:t>Al personale ATA</w:t>
      </w:r>
    </w:p>
    <w:p w:rsidR="00160C71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 xml:space="preserve">Agli alunni e alle famiglie </w:t>
      </w:r>
    </w:p>
    <w:p w:rsidR="00160C71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>SITO WEB</w:t>
      </w:r>
    </w:p>
    <w:p w:rsidR="00160C71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</w:p>
    <w:p w:rsidR="00160C71" w:rsidRPr="00AC4015" w:rsidRDefault="00160C71" w:rsidP="00F3172C">
      <w:pPr>
        <w:spacing w:line="360" w:lineRule="auto"/>
        <w:jc w:val="right"/>
        <w:rPr>
          <w:rFonts w:asciiTheme="majorHAnsi" w:hAnsiTheme="majorHAnsi"/>
        </w:rPr>
      </w:pPr>
    </w:p>
    <w:p w:rsidR="00563AE9" w:rsidRPr="00AC4015" w:rsidRDefault="00160C71" w:rsidP="00C96440">
      <w:pPr>
        <w:widowControl w:val="0"/>
        <w:spacing w:line="200" w:lineRule="atLeast"/>
        <w:jc w:val="both"/>
        <w:rPr>
          <w:rFonts w:asciiTheme="majorHAnsi" w:hAnsiTheme="majorHAnsi"/>
          <w:b/>
        </w:rPr>
      </w:pPr>
      <w:r w:rsidRPr="00AC4015">
        <w:rPr>
          <w:rFonts w:asciiTheme="majorHAnsi" w:hAnsiTheme="majorHAnsi"/>
          <w:b/>
        </w:rPr>
        <w:t xml:space="preserve">OGGETTO: </w:t>
      </w:r>
      <w:r w:rsidR="00C96440" w:rsidRPr="00AC4015">
        <w:rPr>
          <w:rFonts w:asciiTheme="majorHAnsi" w:hAnsiTheme="majorHAnsi"/>
          <w:b/>
        </w:rPr>
        <w:t xml:space="preserve">Proclamazione sciopero -  </w:t>
      </w:r>
      <w:r w:rsidRPr="00AC4015">
        <w:rPr>
          <w:rFonts w:asciiTheme="majorHAnsi" w:hAnsiTheme="majorHAnsi"/>
          <w:b/>
        </w:rPr>
        <w:t>Comparto Istruzione e Ricerca  per la giornata del 15 maggio 2020 indetto dal  Sindacato Indipendente Scuola e Ambiente – SISA con adesione della</w:t>
      </w:r>
      <w:r w:rsidR="00563AE9" w:rsidRPr="00AC4015">
        <w:rPr>
          <w:rFonts w:asciiTheme="majorHAnsi" w:hAnsiTheme="majorHAnsi"/>
          <w:b/>
        </w:rPr>
        <w:t xml:space="preserve"> </w:t>
      </w:r>
      <w:r w:rsidR="00C96440" w:rsidRPr="00AC4015">
        <w:rPr>
          <w:rFonts w:asciiTheme="majorHAnsi" w:hAnsiTheme="majorHAnsi"/>
          <w:b/>
        </w:rPr>
        <w:t>C</w:t>
      </w:r>
      <w:r w:rsidRPr="00AC4015">
        <w:rPr>
          <w:rFonts w:asciiTheme="majorHAnsi" w:hAnsiTheme="majorHAnsi"/>
          <w:b/>
        </w:rPr>
        <w:t xml:space="preserve">onfederazione </w:t>
      </w:r>
      <w:r w:rsidR="00C96440" w:rsidRPr="00AC4015">
        <w:rPr>
          <w:rFonts w:asciiTheme="majorHAnsi" w:hAnsiTheme="majorHAnsi"/>
          <w:b/>
        </w:rPr>
        <w:t>S</w:t>
      </w:r>
      <w:r w:rsidRPr="00AC4015">
        <w:rPr>
          <w:rFonts w:asciiTheme="majorHAnsi" w:hAnsiTheme="majorHAnsi"/>
          <w:b/>
        </w:rPr>
        <w:t>indacale Lavoro Ambiente e Solidarietà – LAS</w:t>
      </w:r>
      <w:r w:rsidR="00C96440" w:rsidRPr="00AC4015">
        <w:rPr>
          <w:rFonts w:asciiTheme="majorHAnsi" w:hAnsiTheme="majorHAnsi"/>
          <w:b/>
        </w:rPr>
        <w:t xml:space="preserve"> </w:t>
      </w:r>
      <w:r w:rsidRPr="00AC4015">
        <w:rPr>
          <w:rFonts w:asciiTheme="majorHAnsi" w:hAnsiTheme="majorHAnsi"/>
          <w:b/>
        </w:rPr>
        <w:t xml:space="preserve"> Sindac</w:t>
      </w:r>
      <w:r w:rsidR="00C96440" w:rsidRPr="00AC4015">
        <w:rPr>
          <w:rFonts w:asciiTheme="majorHAnsi" w:hAnsiTheme="majorHAnsi"/>
          <w:b/>
        </w:rPr>
        <w:t xml:space="preserve">ato Intercategoriale </w:t>
      </w:r>
      <w:r w:rsidRPr="00AC4015">
        <w:rPr>
          <w:rFonts w:asciiTheme="majorHAnsi" w:hAnsiTheme="majorHAnsi"/>
          <w:b/>
        </w:rPr>
        <w:t>riguardante t</w:t>
      </w:r>
      <w:r w:rsidR="00C96440" w:rsidRPr="00AC4015">
        <w:rPr>
          <w:rFonts w:asciiTheme="majorHAnsi" w:hAnsiTheme="majorHAnsi"/>
          <w:b/>
        </w:rPr>
        <w:t>utto il personale docente, ATA e D</w:t>
      </w:r>
      <w:r w:rsidRPr="00AC4015">
        <w:rPr>
          <w:rFonts w:asciiTheme="majorHAnsi" w:hAnsiTheme="majorHAnsi"/>
          <w:b/>
        </w:rPr>
        <w:t>irigente, di ruolo e precario</w:t>
      </w:r>
      <w:r w:rsidRPr="00AC4015">
        <w:rPr>
          <w:rFonts w:asciiTheme="majorHAnsi" w:hAnsiTheme="majorHAnsi"/>
        </w:rPr>
        <w:t xml:space="preserve">, </w:t>
      </w:r>
      <w:r w:rsidRPr="00AC4015">
        <w:rPr>
          <w:rFonts w:asciiTheme="majorHAnsi" w:hAnsiTheme="majorHAnsi"/>
          <w:b/>
        </w:rPr>
        <w:t>in Italia e all’estero</w:t>
      </w:r>
      <w:r w:rsidR="00C96440" w:rsidRPr="00AC4015">
        <w:rPr>
          <w:rFonts w:asciiTheme="majorHAnsi" w:hAnsiTheme="majorHAnsi"/>
          <w:b/>
        </w:rPr>
        <w:t>.</w:t>
      </w:r>
    </w:p>
    <w:p w:rsidR="00356E62" w:rsidRPr="00AC4015" w:rsidRDefault="00356E62" w:rsidP="00C96440">
      <w:pPr>
        <w:widowControl w:val="0"/>
        <w:spacing w:line="200" w:lineRule="atLeast"/>
        <w:jc w:val="both"/>
        <w:rPr>
          <w:rFonts w:asciiTheme="majorHAnsi" w:hAnsiTheme="majorHAnsi"/>
          <w:b/>
        </w:rPr>
      </w:pPr>
    </w:p>
    <w:p w:rsidR="00356E62" w:rsidRPr="00AC4015" w:rsidRDefault="00356E62" w:rsidP="00C96440">
      <w:pPr>
        <w:widowControl w:val="0"/>
        <w:spacing w:line="200" w:lineRule="atLeast"/>
        <w:jc w:val="both"/>
        <w:rPr>
          <w:rFonts w:asciiTheme="majorHAnsi" w:hAnsiTheme="majorHAnsi"/>
          <w:b/>
        </w:rPr>
      </w:pPr>
    </w:p>
    <w:p w:rsidR="00356E62" w:rsidRPr="00AC4015" w:rsidRDefault="00E23194" w:rsidP="00C96440">
      <w:pPr>
        <w:widowControl w:val="0"/>
        <w:spacing w:line="200" w:lineRule="atLeast"/>
        <w:jc w:val="both"/>
        <w:rPr>
          <w:rFonts w:asciiTheme="majorHAnsi" w:hAnsiTheme="majorHAnsi"/>
        </w:rPr>
      </w:pPr>
      <w:r w:rsidRPr="00AC4015">
        <w:rPr>
          <w:rFonts w:asciiTheme="majorHAnsi" w:hAnsiTheme="majorHAnsi"/>
        </w:rPr>
        <w:t xml:space="preserve">Considerata la </w:t>
      </w:r>
      <w:r w:rsidR="00AC4015" w:rsidRPr="00B0459E">
        <w:rPr>
          <w:rFonts w:asciiTheme="majorHAnsi" w:hAnsiTheme="majorHAnsi"/>
        </w:rPr>
        <w:t>sospensione delle attività didattiche,</w:t>
      </w:r>
      <w:r w:rsidRPr="00B0459E">
        <w:rPr>
          <w:rFonts w:asciiTheme="majorHAnsi" w:hAnsiTheme="majorHAnsi"/>
        </w:rPr>
        <w:t xml:space="preserve"> si invita tutto il personale</w:t>
      </w:r>
      <w:r w:rsidR="00AC4015" w:rsidRPr="00B0459E">
        <w:rPr>
          <w:rFonts w:asciiTheme="majorHAnsi" w:hAnsiTheme="majorHAnsi"/>
        </w:rPr>
        <w:t>,</w:t>
      </w:r>
      <w:r w:rsidRPr="00B0459E">
        <w:rPr>
          <w:rFonts w:asciiTheme="majorHAnsi" w:hAnsiTheme="majorHAnsi"/>
        </w:rPr>
        <w:t xml:space="preserve"> </w:t>
      </w:r>
      <w:r w:rsidR="00674976" w:rsidRPr="00B0459E">
        <w:rPr>
          <w:rFonts w:asciiTheme="majorHAnsi" w:hAnsiTheme="majorHAnsi"/>
          <w:b/>
        </w:rPr>
        <w:t>solo nel caso in cui intenda aderire allo sciopero</w:t>
      </w:r>
      <w:r w:rsidR="00AC4015" w:rsidRPr="00B0459E">
        <w:rPr>
          <w:rFonts w:asciiTheme="majorHAnsi" w:hAnsiTheme="majorHAnsi"/>
        </w:rPr>
        <w:t xml:space="preserve">, </w:t>
      </w:r>
      <w:r w:rsidRPr="00B0459E">
        <w:rPr>
          <w:rFonts w:asciiTheme="majorHAnsi" w:hAnsiTheme="majorHAnsi"/>
        </w:rPr>
        <w:t>a darne comunicazione all’Istituto</w:t>
      </w:r>
      <w:r w:rsidR="00356E62" w:rsidRPr="00B0459E">
        <w:rPr>
          <w:rFonts w:asciiTheme="majorHAnsi" w:hAnsiTheme="majorHAnsi"/>
        </w:rPr>
        <w:t xml:space="preserve"> esclusivamente tramite</w:t>
      </w:r>
      <w:r w:rsidRPr="00B0459E">
        <w:rPr>
          <w:rFonts w:asciiTheme="majorHAnsi" w:hAnsiTheme="majorHAnsi"/>
        </w:rPr>
        <w:t xml:space="preserve"> </w:t>
      </w:r>
      <w:proofErr w:type="spellStart"/>
      <w:r w:rsidRPr="00B0459E">
        <w:rPr>
          <w:rFonts w:asciiTheme="majorHAnsi" w:hAnsiTheme="majorHAnsi"/>
        </w:rPr>
        <w:t>e-</w:t>
      </w:r>
      <w:r w:rsidR="00356E62" w:rsidRPr="00B0459E">
        <w:rPr>
          <w:rFonts w:asciiTheme="majorHAnsi" w:hAnsiTheme="majorHAnsi"/>
        </w:rPr>
        <w:t>email</w:t>
      </w:r>
      <w:proofErr w:type="spellEnd"/>
      <w:r w:rsidR="00356E62" w:rsidRPr="00B0459E">
        <w:rPr>
          <w:rFonts w:asciiTheme="majorHAnsi" w:hAnsiTheme="majorHAnsi"/>
        </w:rPr>
        <w:t xml:space="preserve">  </w:t>
      </w:r>
      <w:r w:rsidRPr="00B0459E">
        <w:rPr>
          <w:rFonts w:asciiTheme="majorHAnsi" w:hAnsiTheme="majorHAnsi"/>
        </w:rPr>
        <w:t xml:space="preserve">istituzionale, </w:t>
      </w:r>
      <w:r w:rsidR="00356E62" w:rsidRPr="00B0459E">
        <w:rPr>
          <w:rFonts w:asciiTheme="majorHAnsi" w:hAnsiTheme="majorHAnsi"/>
          <w:b/>
        </w:rPr>
        <w:t>entro e non o</w:t>
      </w:r>
      <w:r w:rsidR="00AC4015" w:rsidRPr="00B0459E">
        <w:rPr>
          <w:rFonts w:asciiTheme="majorHAnsi" w:hAnsiTheme="majorHAnsi"/>
          <w:b/>
        </w:rPr>
        <w:t xml:space="preserve">ltre le ore 8.30 dell’8 </w:t>
      </w:r>
      <w:r w:rsidRPr="00B0459E">
        <w:rPr>
          <w:rFonts w:asciiTheme="majorHAnsi" w:hAnsiTheme="majorHAnsi"/>
          <w:b/>
        </w:rPr>
        <w:t xml:space="preserve">maggio 2020, </w:t>
      </w:r>
      <w:r w:rsidRPr="00B0459E">
        <w:rPr>
          <w:rFonts w:asciiTheme="majorHAnsi" w:hAnsiTheme="majorHAnsi"/>
        </w:rPr>
        <w:t>al fine di darne comunicazione agli organi competenti.</w:t>
      </w:r>
    </w:p>
    <w:p w:rsidR="00563AE9" w:rsidRPr="00AC4015" w:rsidRDefault="00356E62" w:rsidP="006A5923">
      <w:pPr>
        <w:widowControl w:val="0"/>
        <w:spacing w:line="200" w:lineRule="atLeast"/>
        <w:jc w:val="both"/>
        <w:rPr>
          <w:rFonts w:asciiTheme="majorHAnsi" w:eastAsia="Arial Unicode MS" w:hAnsiTheme="majorHAnsi" w:cs="Tahoma"/>
          <w:color w:val="000000"/>
          <w:lang w:eastAsia="en-US" w:bidi="en-US"/>
        </w:rPr>
      </w:pPr>
      <w:r w:rsidRPr="00AC4015">
        <w:rPr>
          <w:rFonts w:asciiTheme="majorHAnsi" w:hAnsiTheme="majorHAnsi"/>
        </w:rPr>
        <w:t xml:space="preserve">Chiunque non abbia comunicato entro le ore il termine fissato </w:t>
      </w:r>
      <w:r w:rsidR="006A5923" w:rsidRPr="00AC4015">
        <w:rPr>
          <w:rFonts w:asciiTheme="majorHAnsi" w:hAnsiTheme="majorHAnsi"/>
        </w:rPr>
        <w:t>la propria adesione sarà ritenuto regolarmente in servizio.</w:t>
      </w:r>
      <w:r w:rsidR="00C96440" w:rsidRPr="00AC4015">
        <w:rPr>
          <w:rFonts w:asciiTheme="majorHAnsi" w:eastAsia="Arial Unicode MS" w:hAnsiTheme="majorHAnsi" w:cs="Tahoma"/>
          <w:b/>
          <w:color w:val="000000"/>
          <w:lang w:eastAsia="en-US" w:bidi="en-US"/>
        </w:rPr>
        <w:t xml:space="preserve"> </w:t>
      </w:r>
    </w:p>
    <w:p w:rsidR="00563AE9" w:rsidRPr="00AC4015" w:rsidRDefault="00563AE9" w:rsidP="00563AE9">
      <w:pPr>
        <w:widowControl w:val="0"/>
        <w:spacing w:line="200" w:lineRule="atLeast"/>
        <w:jc w:val="both"/>
        <w:rPr>
          <w:rFonts w:asciiTheme="majorHAnsi" w:eastAsia="Arial Unicode MS" w:hAnsiTheme="majorHAnsi" w:cs="Tahoma"/>
          <w:color w:val="000000"/>
          <w:lang w:eastAsia="en-US" w:bidi="en-US"/>
        </w:rPr>
      </w:pPr>
    </w:p>
    <w:p w:rsidR="00160C71" w:rsidRPr="00AC4015" w:rsidRDefault="00160C71" w:rsidP="00160C71">
      <w:pPr>
        <w:spacing w:line="360" w:lineRule="auto"/>
        <w:rPr>
          <w:rFonts w:asciiTheme="majorHAnsi" w:hAnsiTheme="majorHAnsi"/>
          <w:b/>
        </w:rPr>
      </w:pPr>
    </w:p>
    <w:p w:rsidR="00C96440" w:rsidRPr="00AC4015" w:rsidRDefault="00C96440" w:rsidP="00160C71">
      <w:pPr>
        <w:spacing w:line="360" w:lineRule="auto"/>
        <w:rPr>
          <w:rFonts w:asciiTheme="majorHAnsi" w:hAnsiTheme="majorHAnsi"/>
          <w:b/>
        </w:rPr>
      </w:pPr>
    </w:p>
    <w:p w:rsidR="00C96440" w:rsidRPr="00AC4015" w:rsidRDefault="00C96440" w:rsidP="00724899">
      <w:pPr>
        <w:spacing w:line="360" w:lineRule="auto"/>
        <w:jc w:val="right"/>
        <w:rPr>
          <w:rFonts w:asciiTheme="majorHAnsi" w:hAnsiTheme="majorHAnsi"/>
          <w:b/>
        </w:rPr>
      </w:pPr>
    </w:p>
    <w:p w:rsidR="00724899" w:rsidRPr="00AC4015" w:rsidRDefault="00724899" w:rsidP="00724899">
      <w:pPr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 xml:space="preserve">                                                                                              Il Dirigente Scolastico</w:t>
      </w:r>
    </w:p>
    <w:p w:rsidR="00724899" w:rsidRPr="00AC4015" w:rsidRDefault="00724899" w:rsidP="00724899">
      <w:pPr>
        <w:jc w:val="right"/>
        <w:rPr>
          <w:rFonts w:asciiTheme="majorHAnsi" w:hAnsiTheme="majorHAnsi"/>
        </w:rPr>
      </w:pP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</w:r>
      <w:r w:rsidRPr="00AC4015">
        <w:rPr>
          <w:rFonts w:asciiTheme="majorHAnsi" w:hAnsiTheme="majorHAnsi"/>
        </w:rPr>
        <w:tab/>
        <w:t xml:space="preserve">Alessandro </w:t>
      </w:r>
      <w:proofErr w:type="spellStart"/>
      <w:r w:rsidRPr="00AC4015">
        <w:rPr>
          <w:rFonts w:asciiTheme="majorHAnsi" w:hAnsiTheme="majorHAnsi"/>
        </w:rPr>
        <w:t>Bussotti</w:t>
      </w:r>
      <w:proofErr w:type="spellEnd"/>
      <w:r w:rsidRPr="00AC4015">
        <w:rPr>
          <w:rFonts w:asciiTheme="majorHAnsi" w:hAnsiTheme="majorHAnsi"/>
        </w:rPr>
        <w:t xml:space="preserve"> </w:t>
      </w:r>
    </w:p>
    <w:p w:rsidR="00724899" w:rsidRPr="00AC4015" w:rsidRDefault="00724899" w:rsidP="00724899">
      <w:pPr>
        <w:jc w:val="right"/>
        <w:rPr>
          <w:rFonts w:asciiTheme="majorHAnsi" w:hAnsiTheme="majorHAnsi"/>
          <w:sz w:val="20"/>
          <w:szCs w:val="20"/>
        </w:rPr>
      </w:pPr>
      <w:r w:rsidRPr="00AC401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Firma autografa omessa ai sensi</w:t>
      </w:r>
    </w:p>
    <w:p w:rsidR="00724899" w:rsidRPr="00AC4015" w:rsidRDefault="00724899" w:rsidP="00724899">
      <w:pPr>
        <w:jc w:val="right"/>
        <w:rPr>
          <w:rFonts w:asciiTheme="majorHAnsi" w:hAnsiTheme="majorHAnsi"/>
          <w:sz w:val="20"/>
          <w:szCs w:val="20"/>
        </w:rPr>
      </w:pPr>
      <w:r w:rsidRPr="00AC401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Dell’art.3 del </w:t>
      </w:r>
      <w:proofErr w:type="spellStart"/>
      <w:r w:rsidRPr="00AC4015">
        <w:rPr>
          <w:rFonts w:asciiTheme="majorHAnsi" w:hAnsiTheme="majorHAnsi"/>
          <w:sz w:val="20"/>
          <w:szCs w:val="20"/>
        </w:rPr>
        <w:t>D.Lgs.n</w:t>
      </w:r>
      <w:proofErr w:type="spellEnd"/>
      <w:r w:rsidRPr="00AC4015">
        <w:rPr>
          <w:rFonts w:asciiTheme="majorHAnsi" w:hAnsiTheme="majorHAnsi"/>
          <w:sz w:val="20"/>
          <w:szCs w:val="20"/>
        </w:rPr>
        <w:t>.39/1993</w:t>
      </w:r>
    </w:p>
    <w:p w:rsidR="00563AE9" w:rsidRPr="00AC4015" w:rsidRDefault="00563AE9" w:rsidP="00160C71">
      <w:pPr>
        <w:spacing w:line="360" w:lineRule="auto"/>
        <w:rPr>
          <w:rFonts w:asciiTheme="majorHAnsi" w:hAnsiTheme="majorHAnsi"/>
          <w:b/>
        </w:rPr>
      </w:pPr>
    </w:p>
    <w:p w:rsidR="00563AE9" w:rsidRPr="00AC4015" w:rsidRDefault="00563AE9" w:rsidP="00160C71">
      <w:pPr>
        <w:spacing w:line="360" w:lineRule="auto"/>
        <w:rPr>
          <w:rFonts w:asciiTheme="majorHAnsi" w:hAnsiTheme="majorHAnsi"/>
          <w:b/>
        </w:rPr>
      </w:pPr>
    </w:p>
    <w:p w:rsidR="00563AE9" w:rsidRPr="00AC4015" w:rsidRDefault="00563AE9" w:rsidP="00160C71">
      <w:pPr>
        <w:spacing w:line="360" w:lineRule="auto"/>
        <w:rPr>
          <w:rFonts w:asciiTheme="majorHAnsi" w:hAnsiTheme="majorHAnsi"/>
          <w:b/>
        </w:rPr>
      </w:pPr>
    </w:p>
    <w:p w:rsidR="00C96440" w:rsidRPr="00AC4015" w:rsidRDefault="00C96440" w:rsidP="00160C71">
      <w:pPr>
        <w:spacing w:line="360" w:lineRule="auto"/>
        <w:rPr>
          <w:rFonts w:asciiTheme="majorHAnsi" w:hAnsiTheme="majorHAnsi"/>
          <w:b/>
        </w:rPr>
      </w:pPr>
    </w:p>
    <w:p w:rsidR="00C96440" w:rsidRPr="00AC4015" w:rsidRDefault="00C96440" w:rsidP="00160C71">
      <w:pPr>
        <w:spacing w:line="360" w:lineRule="auto"/>
        <w:rPr>
          <w:rFonts w:asciiTheme="majorHAnsi" w:hAnsiTheme="majorHAnsi"/>
        </w:rPr>
      </w:pPr>
    </w:p>
    <w:p w:rsidR="00646D06" w:rsidRDefault="006259CC" w:rsidP="00B02B66">
      <w:pP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</w:p>
    <w:sectPr w:rsidR="00646D06" w:rsidSect="00193C28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AE65231"/>
    <w:multiLevelType w:val="hybridMultilevel"/>
    <w:tmpl w:val="B1664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91A0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166292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2DD4A3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54934"/>
    <w:rsid w:val="000551CD"/>
    <w:rsid w:val="0009657F"/>
    <w:rsid w:val="000A7F88"/>
    <w:rsid w:val="000E4FF8"/>
    <w:rsid w:val="0011023A"/>
    <w:rsid w:val="00160C71"/>
    <w:rsid w:val="00193C28"/>
    <w:rsid w:val="001A2D59"/>
    <w:rsid w:val="00271259"/>
    <w:rsid w:val="00302594"/>
    <w:rsid w:val="00356E62"/>
    <w:rsid w:val="0036305E"/>
    <w:rsid w:val="003A7CF7"/>
    <w:rsid w:val="003B482C"/>
    <w:rsid w:val="003B4836"/>
    <w:rsid w:val="00437492"/>
    <w:rsid w:val="00454934"/>
    <w:rsid w:val="00464738"/>
    <w:rsid w:val="00466606"/>
    <w:rsid w:val="00527816"/>
    <w:rsid w:val="00563AE9"/>
    <w:rsid w:val="005762C4"/>
    <w:rsid w:val="005817DB"/>
    <w:rsid w:val="00584F38"/>
    <w:rsid w:val="005D0CDA"/>
    <w:rsid w:val="005D624B"/>
    <w:rsid w:val="006259CC"/>
    <w:rsid w:val="00646D06"/>
    <w:rsid w:val="0066052A"/>
    <w:rsid w:val="00671C09"/>
    <w:rsid w:val="00674976"/>
    <w:rsid w:val="006A1FF5"/>
    <w:rsid w:val="006A5923"/>
    <w:rsid w:val="006A5C54"/>
    <w:rsid w:val="006E132F"/>
    <w:rsid w:val="007158F7"/>
    <w:rsid w:val="00724899"/>
    <w:rsid w:val="00742C7A"/>
    <w:rsid w:val="007A2DE4"/>
    <w:rsid w:val="007D4BC0"/>
    <w:rsid w:val="0080402E"/>
    <w:rsid w:val="00867EFD"/>
    <w:rsid w:val="00872950"/>
    <w:rsid w:val="009119B8"/>
    <w:rsid w:val="009477E3"/>
    <w:rsid w:val="00953DCB"/>
    <w:rsid w:val="00964A80"/>
    <w:rsid w:val="00A06782"/>
    <w:rsid w:val="00A30C2C"/>
    <w:rsid w:val="00A47958"/>
    <w:rsid w:val="00A92E03"/>
    <w:rsid w:val="00AA7775"/>
    <w:rsid w:val="00AC3CD0"/>
    <w:rsid w:val="00AC4015"/>
    <w:rsid w:val="00B02B66"/>
    <w:rsid w:val="00B0459E"/>
    <w:rsid w:val="00B37175"/>
    <w:rsid w:val="00BA2B4E"/>
    <w:rsid w:val="00BB498A"/>
    <w:rsid w:val="00BF68D0"/>
    <w:rsid w:val="00C07C4C"/>
    <w:rsid w:val="00C63B28"/>
    <w:rsid w:val="00C70080"/>
    <w:rsid w:val="00C96440"/>
    <w:rsid w:val="00D50C33"/>
    <w:rsid w:val="00D96078"/>
    <w:rsid w:val="00E23194"/>
    <w:rsid w:val="00E65DC2"/>
    <w:rsid w:val="00E968DB"/>
    <w:rsid w:val="00EA5D81"/>
    <w:rsid w:val="00EB1A4F"/>
    <w:rsid w:val="00EC3395"/>
    <w:rsid w:val="00F3172C"/>
    <w:rsid w:val="00F413E0"/>
    <w:rsid w:val="00F52332"/>
    <w:rsid w:val="00F60563"/>
    <w:rsid w:val="00F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C2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93C28"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193C28"/>
    <w:pPr>
      <w:keepNext/>
      <w:tabs>
        <w:tab w:val="left" w:pos="-142"/>
        <w:tab w:val="num" w:pos="0"/>
      </w:tabs>
      <w:ind w:left="6372"/>
      <w:jc w:val="both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93C28"/>
  </w:style>
  <w:style w:type="character" w:customStyle="1" w:styleId="WW-Absatz-Standardschriftart">
    <w:name w:val="WW-Absatz-Standardschriftart"/>
    <w:rsid w:val="00193C28"/>
  </w:style>
  <w:style w:type="character" w:customStyle="1" w:styleId="WW-Absatz-Standardschriftart1">
    <w:name w:val="WW-Absatz-Standardschriftart1"/>
    <w:rsid w:val="00193C28"/>
  </w:style>
  <w:style w:type="character" w:customStyle="1" w:styleId="WW-Absatz-Standardschriftart11">
    <w:name w:val="WW-Absatz-Standardschriftart11"/>
    <w:rsid w:val="00193C28"/>
  </w:style>
  <w:style w:type="character" w:customStyle="1" w:styleId="WW-Absatz-Standardschriftart111">
    <w:name w:val="WW-Absatz-Standardschriftart111"/>
    <w:rsid w:val="00193C28"/>
  </w:style>
  <w:style w:type="character" w:customStyle="1" w:styleId="WW-Absatz-Standardschriftart1111">
    <w:name w:val="WW-Absatz-Standardschriftart1111"/>
    <w:rsid w:val="00193C28"/>
  </w:style>
  <w:style w:type="character" w:customStyle="1" w:styleId="WW-Absatz-Standardschriftart11111">
    <w:name w:val="WW-Absatz-Standardschriftart11111"/>
    <w:rsid w:val="00193C28"/>
  </w:style>
  <w:style w:type="character" w:customStyle="1" w:styleId="WW-Absatz-Standardschriftart111111">
    <w:name w:val="WW-Absatz-Standardschriftart111111"/>
    <w:rsid w:val="00193C28"/>
  </w:style>
  <w:style w:type="character" w:customStyle="1" w:styleId="WW-Absatz-Standardschriftart1111111">
    <w:name w:val="WW-Absatz-Standardschriftart1111111"/>
    <w:rsid w:val="00193C28"/>
  </w:style>
  <w:style w:type="character" w:customStyle="1" w:styleId="WW-Absatz-Standardschriftart11111111">
    <w:name w:val="WW-Absatz-Standardschriftart11111111"/>
    <w:rsid w:val="00193C28"/>
  </w:style>
  <w:style w:type="character" w:customStyle="1" w:styleId="WW-Absatz-Standardschriftart111111111">
    <w:name w:val="WW-Absatz-Standardschriftart111111111"/>
    <w:rsid w:val="00193C28"/>
  </w:style>
  <w:style w:type="character" w:customStyle="1" w:styleId="WW-Absatz-Standardschriftart1111111111">
    <w:name w:val="WW-Absatz-Standardschriftart1111111111"/>
    <w:rsid w:val="00193C28"/>
  </w:style>
  <w:style w:type="character" w:customStyle="1" w:styleId="WW-Absatz-Standardschriftart11111111111">
    <w:name w:val="WW-Absatz-Standardschriftart11111111111"/>
    <w:rsid w:val="00193C28"/>
  </w:style>
  <w:style w:type="character" w:customStyle="1" w:styleId="WW-Absatz-Standardschriftart111111111111">
    <w:name w:val="WW-Absatz-Standardschriftart111111111111"/>
    <w:rsid w:val="00193C28"/>
  </w:style>
  <w:style w:type="character" w:customStyle="1" w:styleId="WW-Absatz-Standardschriftart1111111111111">
    <w:name w:val="WW-Absatz-Standardschriftart1111111111111"/>
    <w:rsid w:val="00193C28"/>
  </w:style>
  <w:style w:type="character" w:customStyle="1" w:styleId="WW-Absatz-Standardschriftart11111111111111">
    <w:name w:val="WW-Absatz-Standardschriftart11111111111111"/>
    <w:rsid w:val="00193C28"/>
  </w:style>
  <w:style w:type="character" w:customStyle="1" w:styleId="WW-Absatz-Standardschriftart111111111111111">
    <w:name w:val="WW-Absatz-Standardschriftart111111111111111"/>
    <w:rsid w:val="00193C28"/>
  </w:style>
  <w:style w:type="character" w:customStyle="1" w:styleId="WW-Absatz-Standardschriftart1111111111111111">
    <w:name w:val="WW-Absatz-Standardschriftart1111111111111111"/>
    <w:rsid w:val="00193C28"/>
  </w:style>
  <w:style w:type="character" w:customStyle="1" w:styleId="Caratterepredefinitoparagrafo">
    <w:name w:val="Carattere predefinito paragrafo"/>
    <w:rsid w:val="00193C28"/>
  </w:style>
  <w:style w:type="character" w:customStyle="1" w:styleId="Caratteredinumerazione">
    <w:name w:val="Carattere di numerazione"/>
    <w:rsid w:val="00193C28"/>
  </w:style>
  <w:style w:type="paragraph" w:customStyle="1" w:styleId="Intestazione1">
    <w:name w:val="Intestazione1"/>
    <w:basedOn w:val="Normale"/>
    <w:next w:val="Corpotesto"/>
    <w:rsid w:val="00193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semiHidden/>
    <w:rsid w:val="00193C28"/>
    <w:pPr>
      <w:tabs>
        <w:tab w:val="left" w:pos="-142"/>
      </w:tabs>
      <w:jc w:val="both"/>
    </w:pPr>
    <w:rPr>
      <w:rFonts w:ascii="Arial" w:hAnsi="Arial"/>
      <w:szCs w:val="20"/>
    </w:rPr>
  </w:style>
  <w:style w:type="paragraph" w:styleId="Elenco">
    <w:name w:val="List"/>
    <w:basedOn w:val="Corpotesto"/>
    <w:semiHidden/>
    <w:rsid w:val="00193C28"/>
    <w:rPr>
      <w:rFonts w:cs="Tahoma"/>
    </w:rPr>
  </w:style>
  <w:style w:type="paragraph" w:customStyle="1" w:styleId="Didascalia1">
    <w:name w:val="Didascalia1"/>
    <w:basedOn w:val="Normale"/>
    <w:rsid w:val="00193C2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93C28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193C28"/>
    <w:pPr>
      <w:suppressLineNumbers/>
    </w:pPr>
  </w:style>
  <w:style w:type="paragraph" w:customStyle="1" w:styleId="Intestazionetabella">
    <w:name w:val="Intestazione tabella"/>
    <w:basedOn w:val="Contenutotabella"/>
    <w:rsid w:val="00193C2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93C28"/>
  </w:style>
  <w:style w:type="paragraph" w:customStyle="1" w:styleId="TxBrc3">
    <w:name w:val="TxBr_c3"/>
    <w:basedOn w:val="Normale"/>
    <w:rsid w:val="00193C28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c4">
    <w:name w:val="TxBr_c4"/>
    <w:basedOn w:val="Normale"/>
    <w:rsid w:val="00193C28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e"/>
    <w:rsid w:val="00193C28"/>
    <w:pPr>
      <w:widowControl w:val="0"/>
      <w:tabs>
        <w:tab w:val="left" w:pos="204"/>
      </w:tabs>
      <w:autoSpaceDE w:val="0"/>
      <w:spacing w:line="260" w:lineRule="atLeast"/>
    </w:pPr>
    <w:rPr>
      <w:lang w:val="en-US"/>
    </w:rPr>
  </w:style>
  <w:style w:type="paragraph" w:customStyle="1" w:styleId="TxBrt8">
    <w:name w:val="TxBr_t8"/>
    <w:basedOn w:val="Normale"/>
    <w:rsid w:val="00193C28"/>
    <w:pPr>
      <w:widowControl w:val="0"/>
      <w:autoSpaceDE w:val="0"/>
      <w:spacing w:line="240" w:lineRule="atLeast"/>
    </w:pPr>
    <w:rPr>
      <w:lang w:val="en-US"/>
    </w:rPr>
  </w:style>
  <w:style w:type="paragraph" w:customStyle="1" w:styleId="TxBrc1">
    <w:name w:val="TxBr_c1"/>
    <w:basedOn w:val="Normale"/>
    <w:rsid w:val="00193C28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WW-Contenutotabella">
    <w:name w:val="WW-Contenuto tabella"/>
    <w:basedOn w:val="Normale"/>
    <w:rsid w:val="00193C28"/>
    <w:pPr>
      <w:suppressLineNumbers/>
    </w:pPr>
  </w:style>
  <w:style w:type="paragraph" w:customStyle="1" w:styleId="WW-Intestazionetabella">
    <w:name w:val="WW-Intestazione tabella"/>
    <w:basedOn w:val="WW-Contenutotabella"/>
    <w:rsid w:val="00193C28"/>
    <w:pPr>
      <w:jc w:val="center"/>
    </w:pPr>
    <w:rPr>
      <w:b/>
      <w:bCs/>
      <w:i/>
      <w:iCs/>
    </w:rPr>
  </w:style>
  <w:style w:type="character" w:styleId="Collegamentoipertestuale">
    <w:name w:val="Hyperlink"/>
    <w:semiHidden/>
    <w:rsid w:val="00193C28"/>
    <w:rPr>
      <w:color w:val="0000FF"/>
      <w:u w:val="single"/>
    </w:rPr>
  </w:style>
  <w:style w:type="character" w:styleId="Collegamentovisitato">
    <w:name w:val="FollowedHyperlink"/>
    <w:semiHidden/>
    <w:rsid w:val="00193C2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2C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762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</dc:title>
  <dc:creator>Firenze5</dc:creator>
  <cp:lastModifiedBy>Giuli</cp:lastModifiedBy>
  <cp:revision>6</cp:revision>
  <cp:lastPrinted>2019-11-18T10:56:00Z</cp:lastPrinted>
  <dcterms:created xsi:type="dcterms:W3CDTF">2020-04-30T07:07:00Z</dcterms:created>
  <dcterms:modified xsi:type="dcterms:W3CDTF">2020-04-30T07:20:00Z</dcterms:modified>
</cp:coreProperties>
</file>