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AC42" w14:textId="77777777" w:rsidR="00730D8F" w:rsidRDefault="00D3037E" w:rsidP="00730D8F">
      <w:pPr>
        <w:jc w:val="center"/>
        <w:rPr>
          <w:sz w:val="56"/>
          <w:szCs w:val="56"/>
        </w:rPr>
      </w:pPr>
      <w:r>
        <w:rPr>
          <w:rFonts w:cs="Times New Roman"/>
          <w:noProof/>
          <w:sz w:val="22"/>
          <w:szCs w:val="22"/>
          <w:lang w:eastAsia="it-IT" w:bidi="ar-SA"/>
        </w:rPr>
        <w:drawing>
          <wp:inline distT="0" distB="0" distL="0" distR="0" wp14:anchorId="379C85AE" wp14:editId="0AC1470C">
            <wp:extent cx="6114415" cy="1057275"/>
            <wp:effectExtent l="19050" t="0" r="635" b="0"/>
            <wp:docPr id="5" name="Immagine 5" descr="http://www.fondipon.it/wp-content/uploads/2016/02/banner_PON_14_20_circolari_FESR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fondipon.it/wp-content/uploads/2016/02/banner_PON_14_20_circolari_FESR_definiti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55489C" w14:textId="77777777" w:rsidR="00D3037E" w:rsidRPr="000A6841" w:rsidRDefault="00D3037E" w:rsidP="00D3037E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it-IT" w:bidi="ar-SA"/>
        </w:rPr>
        <w:drawing>
          <wp:inline distT="0" distB="0" distL="0" distR="0" wp14:anchorId="33CF3AE0" wp14:editId="301280F6">
            <wp:extent cx="532765" cy="572770"/>
            <wp:effectExtent l="19050" t="0" r="635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CF3328" w14:textId="77777777" w:rsidR="00D3037E" w:rsidRPr="000A6841" w:rsidRDefault="00D3037E" w:rsidP="00D3037E">
      <w:pPr>
        <w:jc w:val="center"/>
        <w:rPr>
          <w:rFonts w:cs="Times New Roman"/>
          <w:b/>
          <w:sz w:val="20"/>
          <w:szCs w:val="20"/>
        </w:rPr>
      </w:pPr>
      <w:r w:rsidRPr="000A6841">
        <w:rPr>
          <w:rFonts w:cs="Times New Roman"/>
          <w:b/>
          <w:sz w:val="20"/>
          <w:szCs w:val="20"/>
        </w:rPr>
        <w:t>ISTITUTO COMPRENSIVO STATALE POLIZIANO</w:t>
      </w:r>
    </w:p>
    <w:p w14:paraId="09EA5F00" w14:textId="77777777" w:rsidR="00D3037E" w:rsidRPr="000A6841" w:rsidRDefault="00D3037E" w:rsidP="00D3037E">
      <w:pPr>
        <w:jc w:val="center"/>
        <w:rPr>
          <w:rFonts w:cs="Times New Roman"/>
          <w:b/>
          <w:sz w:val="20"/>
          <w:szCs w:val="20"/>
        </w:rPr>
      </w:pPr>
      <w:r w:rsidRPr="000A6841">
        <w:rPr>
          <w:rFonts w:cs="Times New Roman"/>
          <w:b/>
          <w:sz w:val="20"/>
          <w:szCs w:val="20"/>
        </w:rPr>
        <w:t>Viale Morgagni n. 22 – 50134 FIRENZE</w:t>
      </w:r>
    </w:p>
    <w:p w14:paraId="7F4B31D4" w14:textId="77777777" w:rsidR="00D3037E" w:rsidRPr="000A6841" w:rsidRDefault="00D3037E" w:rsidP="00D3037E">
      <w:pPr>
        <w:jc w:val="center"/>
        <w:rPr>
          <w:rFonts w:cs="Times New Roman"/>
          <w:b/>
          <w:sz w:val="20"/>
          <w:szCs w:val="20"/>
          <w:lang w:val="en-US"/>
        </w:rPr>
      </w:pPr>
      <w:r w:rsidRPr="000A6841">
        <w:rPr>
          <w:rFonts w:cs="Times New Roman"/>
          <w:b/>
          <w:sz w:val="20"/>
          <w:szCs w:val="20"/>
          <w:lang w:val="en-US"/>
        </w:rPr>
        <w:t>Tel. 055/4360165 – FAX 055/433209 –</w:t>
      </w:r>
    </w:p>
    <w:p w14:paraId="02C38004" w14:textId="77777777" w:rsidR="00D3037E" w:rsidRPr="000A6841" w:rsidRDefault="00D3037E" w:rsidP="00D3037E">
      <w:pPr>
        <w:jc w:val="center"/>
        <w:rPr>
          <w:rFonts w:cs="Times New Roman"/>
          <w:b/>
          <w:sz w:val="20"/>
          <w:szCs w:val="20"/>
          <w:lang w:val="en-US"/>
        </w:rPr>
      </w:pPr>
      <w:r w:rsidRPr="000A6841">
        <w:rPr>
          <w:rFonts w:cs="Times New Roman"/>
          <w:b/>
          <w:sz w:val="20"/>
          <w:szCs w:val="20"/>
          <w:lang w:val="en-US"/>
        </w:rPr>
        <w:t>C.M. FIIC85700L – C.F. 94202800481</w:t>
      </w:r>
    </w:p>
    <w:p w14:paraId="2112BF72" w14:textId="77777777" w:rsidR="00D3037E" w:rsidRPr="000A6841" w:rsidRDefault="00D3037E" w:rsidP="00D3037E">
      <w:pPr>
        <w:jc w:val="center"/>
        <w:rPr>
          <w:rFonts w:cs="Times New Roman"/>
          <w:b/>
          <w:sz w:val="20"/>
          <w:szCs w:val="20"/>
        </w:rPr>
      </w:pPr>
      <w:r w:rsidRPr="000A6841">
        <w:rPr>
          <w:rFonts w:cs="Times New Roman"/>
          <w:b/>
          <w:sz w:val="20"/>
          <w:szCs w:val="20"/>
        </w:rPr>
        <w:t xml:space="preserve">e-mail: </w:t>
      </w:r>
      <w:hyperlink r:id="rId10" w:history="1">
        <w:r w:rsidRPr="000A6841">
          <w:rPr>
            <w:rStyle w:val="Collegamentoipertestuale"/>
            <w:b/>
            <w:sz w:val="20"/>
            <w:szCs w:val="20"/>
          </w:rPr>
          <w:t>fiic85700l@istruzione.it</w:t>
        </w:r>
      </w:hyperlink>
      <w:r w:rsidRPr="000A6841">
        <w:rPr>
          <w:rFonts w:cs="Times New Roman"/>
          <w:b/>
          <w:sz w:val="20"/>
          <w:szCs w:val="20"/>
        </w:rPr>
        <w:t xml:space="preserve"> pec: </w:t>
      </w:r>
      <w:hyperlink r:id="rId11" w:history="1">
        <w:r w:rsidRPr="000A6841">
          <w:rPr>
            <w:rStyle w:val="Collegamentoipertestuale"/>
            <w:b/>
            <w:sz w:val="20"/>
            <w:szCs w:val="20"/>
          </w:rPr>
          <w:t>fiic85700l@pec.istruzione.it</w:t>
        </w:r>
      </w:hyperlink>
    </w:p>
    <w:p w14:paraId="67472F69" w14:textId="77777777" w:rsidR="00D3037E" w:rsidRPr="009E7578" w:rsidRDefault="00D3037E" w:rsidP="00D3037E">
      <w:pPr>
        <w:jc w:val="both"/>
        <w:rPr>
          <w:rFonts w:ascii="Arial" w:hAnsi="Arial" w:cs="Arial"/>
          <w:b/>
          <w:sz w:val="18"/>
          <w:szCs w:val="18"/>
        </w:rPr>
      </w:pPr>
    </w:p>
    <w:p w14:paraId="30F2CC6D" w14:textId="06F363ED" w:rsidR="00D3037E" w:rsidRPr="009E7578" w:rsidRDefault="009E7578" w:rsidP="009E757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Prot. N.</w:t>
      </w:r>
      <w:r w:rsidR="00391D6D">
        <w:rPr>
          <w:rFonts w:ascii="Arial" w:hAnsi="Arial" w:cs="Arial"/>
          <w:color w:val="000000"/>
          <w:sz w:val="18"/>
          <w:szCs w:val="18"/>
        </w:rPr>
        <w:t xml:space="preserve"> </w:t>
      </w:r>
      <w:r w:rsidR="009A3D02">
        <w:rPr>
          <w:rFonts w:ascii="Arial" w:hAnsi="Arial" w:cs="Arial"/>
          <w:color w:val="000000"/>
          <w:sz w:val="18"/>
          <w:szCs w:val="18"/>
        </w:rPr>
        <w:t>2838</w:t>
      </w:r>
      <w:r w:rsidR="00176741">
        <w:rPr>
          <w:rFonts w:ascii="Arial" w:hAnsi="Arial" w:cs="Arial"/>
          <w:color w:val="000000"/>
          <w:sz w:val="18"/>
          <w:szCs w:val="18"/>
        </w:rPr>
        <w:t>/II.2</w:t>
      </w:r>
      <w:r w:rsidR="00391D6D">
        <w:rPr>
          <w:rFonts w:ascii="Arial" w:hAnsi="Arial" w:cs="Arial"/>
          <w:color w:val="000000"/>
          <w:sz w:val="18"/>
          <w:szCs w:val="18"/>
        </w:rPr>
        <w:t xml:space="preserve">    </w:t>
      </w:r>
      <w:r w:rsidR="00833D98">
        <w:rPr>
          <w:rFonts w:ascii="Arial" w:hAnsi="Arial" w:cs="Arial"/>
          <w:color w:val="000000"/>
          <w:sz w:val="18"/>
          <w:szCs w:val="18"/>
        </w:rPr>
        <w:tab/>
      </w:r>
      <w:r w:rsidR="00833D98">
        <w:rPr>
          <w:rFonts w:ascii="Arial" w:hAnsi="Arial" w:cs="Arial"/>
          <w:color w:val="000000"/>
          <w:sz w:val="18"/>
          <w:szCs w:val="18"/>
        </w:rPr>
        <w:tab/>
      </w:r>
      <w:r w:rsidR="00833D98">
        <w:rPr>
          <w:rFonts w:ascii="Arial" w:hAnsi="Arial" w:cs="Arial"/>
          <w:color w:val="000000"/>
          <w:sz w:val="18"/>
          <w:szCs w:val="18"/>
        </w:rPr>
        <w:tab/>
      </w:r>
      <w:r w:rsidR="00833D98">
        <w:rPr>
          <w:rFonts w:ascii="Arial" w:hAnsi="Arial" w:cs="Arial"/>
          <w:color w:val="000000"/>
          <w:sz w:val="18"/>
          <w:szCs w:val="18"/>
        </w:rPr>
        <w:tab/>
      </w:r>
      <w:r w:rsidR="00833D98">
        <w:rPr>
          <w:rFonts w:ascii="Arial" w:hAnsi="Arial" w:cs="Arial"/>
          <w:color w:val="000000"/>
          <w:sz w:val="18"/>
          <w:szCs w:val="18"/>
        </w:rPr>
        <w:tab/>
      </w:r>
      <w:r w:rsidR="00833D9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176741">
        <w:rPr>
          <w:rFonts w:ascii="Arial" w:hAnsi="Arial" w:cs="Arial"/>
          <w:color w:val="000000"/>
          <w:sz w:val="18"/>
          <w:szCs w:val="18"/>
        </w:rPr>
        <w:t xml:space="preserve">    </w:t>
      </w:r>
      <w:r w:rsidR="00D3037E" w:rsidRPr="009E7578">
        <w:rPr>
          <w:rFonts w:ascii="Arial" w:hAnsi="Arial" w:cs="Arial"/>
          <w:color w:val="000000"/>
          <w:sz w:val="18"/>
          <w:szCs w:val="18"/>
        </w:rPr>
        <w:t xml:space="preserve">Firenze, </w:t>
      </w:r>
      <w:r w:rsidR="00CD6063">
        <w:rPr>
          <w:rFonts w:ascii="Arial" w:hAnsi="Arial" w:cs="Arial"/>
          <w:color w:val="000000"/>
          <w:sz w:val="18"/>
          <w:szCs w:val="18"/>
        </w:rPr>
        <w:t>1</w:t>
      </w:r>
      <w:r w:rsidR="00176741">
        <w:rPr>
          <w:rFonts w:ascii="Arial" w:hAnsi="Arial" w:cs="Arial"/>
          <w:color w:val="000000"/>
          <w:sz w:val="18"/>
          <w:szCs w:val="18"/>
        </w:rPr>
        <w:t>2/10/20</w:t>
      </w:r>
      <w:r w:rsidR="00CD6063">
        <w:rPr>
          <w:rFonts w:ascii="Arial" w:hAnsi="Arial" w:cs="Arial"/>
          <w:color w:val="000000"/>
          <w:sz w:val="18"/>
          <w:szCs w:val="18"/>
        </w:rPr>
        <w:t>21</w:t>
      </w:r>
    </w:p>
    <w:p w14:paraId="6D99400C" w14:textId="77777777" w:rsidR="00D3037E" w:rsidRPr="009E7578" w:rsidRDefault="00D3037E" w:rsidP="00D3037E">
      <w:pPr>
        <w:rPr>
          <w:rFonts w:ascii="Arial" w:hAnsi="Arial" w:cs="Arial"/>
          <w:sz w:val="18"/>
          <w:szCs w:val="18"/>
        </w:rPr>
      </w:pPr>
    </w:p>
    <w:p w14:paraId="2B3AED05" w14:textId="77777777" w:rsidR="00D3037E" w:rsidRPr="009E7578" w:rsidRDefault="00946B91" w:rsidP="00D3037E">
      <w:pPr>
        <w:pStyle w:val="Default"/>
        <w:rPr>
          <w:sz w:val="18"/>
          <w:szCs w:val="18"/>
        </w:rPr>
      </w:pPr>
      <w:r w:rsidRPr="009E7578">
        <w:rPr>
          <w:sz w:val="18"/>
          <w:szCs w:val="18"/>
        </w:rPr>
        <w:tab/>
      </w:r>
      <w:r w:rsidRPr="009E7578">
        <w:rPr>
          <w:sz w:val="18"/>
          <w:szCs w:val="18"/>
        </w:rPr>
        <w:tab/>
      </w:r>
      <w:r w:rsidRPr="009E7578">
        <w:rPr>
          <w:sz w:val="18"/>
          <w:szCs w:val="18"/>
        </w:rPr>
        <w:tab/>
      </w:r>
      <w:r w:rsidRPr="009E7578">
        <w:rPr>
          <w:sz w:val="18"/>
          <w:szCs w:val="18"/>
        </w:rPr>
        <w:tab/>
      </w:r>
      <w:r w:rsidRPr="009E7578">
        <w:rPr>
          <w:sz w:val="18"/>
          <w:szCs w:val="18"/>
        </w:rPr>
        <w:tab/>
      </w:r>
      <w:r w:rsidRPr="009E7578">
        <w:rPr>
          <w:sz w:val="18"/>
          <w:szCs w:val="18"/>
        </w:rPr>
        <w:tab/>
      </w:r>
      <w:r w:rsidRPr="009E7578">
        <w:rPr>
          <w:sz w:val="18"/>
          <w:szCs w:val="18"/>
        </w:rPr>
        <w:tab/>
      </w:r>
      <w:r w:rsidRPr="009E7578">
        <w:rPr>
          <w:sz w:val="18"/>
          <w:szCs w:val="18"/>
        </w:rPr>
        <w:tab/>
      </w:r>
      <w:r w:rsidRPr="009E7578">
        <w:rPr>
          <w:sz w:val="18"/>
          <w:szCs w:val="18"/>
        </w:rPr>
        <w:tab/>
      </w:r>
      <w:r w:rsidR="00D3037E" w:rsidRPr="009E7578">
        <w:rPr>
          <w:sz w:val="18"/>
          <w:szCs w:val="18"/>
        </w:rPr>
        <w:t xml:space="preserve"> - AI GENITORI </w:t>
      </w:r>
    </w:p>
    <w:p w14:paraId="0EA39895" w14:textId="3A54A564" w:rsidR="00D3037E" w:rsidRPr="009E7578" w:rsidRDefault="00D3037E" w:rsidP="00946B91">
      <w:pPr>
        <w:pStyle w:val="Default"/>
        <w:ind w:left="6372"/>
        <w:rPr>
          <w:sz w:val="18"/>
          <w:szCs w:val="18"/>
        </w:rPr>
      </w:pPr>
      <w:r w:rsidRPr="009E7578">
        <w:rPr>
          <w:sz w:val="18"/>
          <w:szCs w:val="18"/>
        </w:rPr>
        <w:t xml:space="preserve"> - AI </w:t>
      </w:r>
      <w:r w:rsidR="00CD6063">
        <w:rPr>
          <w:sz w:val="18"/>
          <w:szCs w:val="18"/>
        </w:rPr>
        <w:t>DOCENTI</w:t>
      </w:r>
      <w:r w:rsidRPr="009E7578">
        <w:rPr>
          <w:sz w:val="18"/>
          <w:szCs w:val="18"/>
        </w:rPr>
        <w:t xml:space="preserve"> </w:t>
      </w:r>
      <w:r w:rsidR="00946B91" w:rsidRPr="009E7578">
        <w:rPr>
          <w:sz w:val="18"/>
          <w:szCs w:val="18"/>
        </w:rPr>
        <w:t xml:space="preserve">SCUOLA </w:t>
      </w:r>
      <w:r w:rsidR="00CD6063">
        <w:rPr>
          <w:sz w:val="18"/>
          <w:szCs w:val="18"/>
        </w:rPr>
        <w:t>SEC. I°GRADO</w:t>
      </w:r>
    </w:p>
    <w:p w14:paraId="352155B6" w14:textId="77777777" w:rsidR="00D3037E" w:rsidRPr="009E7578" w:rsidRDefault="00D3037E" w:rsidP="00946B91">
      <w:pPr>
        <w:ind w:left="5664" w:firstLine="708"/>
        <w:rPr>
          <w:rFonts w:ascii="Arial" w:hAnsi="Arial" w:cs="Arial"/>
          <w:sz w:val="18"/>
          <w:szCs w:val="18"/>
        </w:rPr>
      </w:pPr>
      <w:r w:rsidRPr="009E7578">
        <w:rPr>
          <w:rFonts w:ascii="Arial" w:hAnsi="Arial" w:cs="Arial"/>
          <w:sz w:val="18"/>
          <w:szCs w:val="18"/>
        </w:rPr>
        <w:t xml:space="preserve"> - ALL’ALBO / AGLI ATTI</w:t>
      </w:r>
      <w:r w:rsidR="00554CF5" w:rsidRPr="009E7578">
        <w:rPr>
          <w:rFonts w:ascii="Arial" w:hAnsi="Arial" w:cs="Arial"/>
          <w:sz w:val="18"/>
          <w:szCs w:val="18"/>
        </w:rPr>
        <w:t xml:space="preserve">/ SUL SITO </w:t>
      </w:r>
    </w:p>
    <w:p w14:paraId="5AE1E8D4" w14:textId="77777777" w:rsidR="00D3037E" w:rsidRPr="009E7578" w:rsidRDefault="00D3037E" w:rsidP="009E7578">
      <w:pPr>
        <w:jc w:val="both"/>
        <w:rPr>
          <w:rFonts w:ascii="Arial" w:hAnsi="Arial" w:cs="Arial"/>
          <w:sz w:val="18"/>
          <w:szCs w:val="18"/>
        </w:rPr>
      </w:pPr>
    </w:p>
    <w:p w14:paraId="27ADF252" w14:textId="03D7015F" w:rsidR="00D3037E" w:rsidRPr="009E7578" w:rsidRDefault="00D3037E" w:rsidP="009E7578">
      <w:pPr>
        <w:jc w:val="both"/>
        <w:rPr>
          <w:rFonts w:ascii="Arial" w:hAnsi="Arial" w:cs="Arial"/>
          <w:sz w:val="18"/>
          <w:szCs w:val="18"/>
        </w:rPr>
      </w:pPr>
      <w:r w:rsidRPr="009E7578">
        <w:rPr>
          <w:rFonts w:ascii="Arial" w:hAnsi="Arial" w:cs="Arial"/>
          <w:sz w:val="18"/>
          <w:szCs w:val="18"/>
        </w:rPr>
        <w:t xml:space="preserve"> Indizione delle elezioni dei rappresentanti nei CONSIGLI DI </w:t>
      </w:r>
      <w:r w:rsidR="00CD6063">
        <w:rPr>
          <w:rFonts w:ascii="Arial" w:hAnsi="Arial" w:cs="Arial"/>
          <w:sz w:val="18"/>
          <w:szCs w:val="18"/>
        </w:rPr>
        <w:t>CLASSE</w:t>
      </w:r>
      <w:r w:rsidRPr="009E7578">
        <w:rPr>
          <w:rFonts w:ascii="Arial" w:hAnsi="Arial" w:cs="Arial"/>
          <w:sz w:val="18"/>
          <w:szCs w:val="18"/>
        </w:rPr>
        <w:t xml:space="preserve"> per l'a.s. 20</w:t>
      </w:r>
      <w:r w:rsidR="00CD6063">
        <w:rPr>
          <w:rFonts w:ascii="Arial" w:hAnsi="Arial" w:cs="Arial"/>
          <w:sz w:val="18"/>
          <w:szCs w:val="18"/>
        </w:rPr>
        <w:t>21</w:t>
      </w:r>
      <w:r w:rsidRPr="009E7578">
        <w:rPr>
          <w:rFonts w:ascii="Arial" w:hAnsi="Arial" w:cs="Arial"/>
          <w:sz w:val="18"/>
          <w:szCs w:val="18"/>
        </w:rPr>
        <w:t>/</w:t>
      </w:r>
      <w:r w:rsidR="00391D6D">
        <w:rPr>
          <w:rFonts w:ascii="Arial" w:hAnsi="Arial" w:cs="Arial"/>
          <w:sz w:val="18"/>
          <w:szCs w:val="18"/>
        </w:rPr>
        <w:t>202</w:t>
      </w:r>
      <w:r w:rsidR="00CD6063">
        <w:rPr>
          <w:rFonts w:ascii="Arial" w:hAnsi="Arial" w:cs="Arial"/>
          <w:sz w:val="18"/>
          <w:szCs w:val="18"/>
        </w:rPr>
        <w:t>2</w:t>
      </w:r>
    </w:p>
    <w:p w14:paraId="5735FD71" w14:textId="77777777" w:rsidR="00D3037E" w:rsidRPr="009E7578" w:rsidRDefault="00D3037E" w:rsidP="009E7578">
      <w:pPr>
        <w:pStyle w:val="Default"/>
        <w:jc w:val="both"/>
        <w:rPr>
          <w:sz w:val="18"/>
          <w:szCs w:val="18"/>
        </w:rPr>
      </w:pPr>
    </w:p>
    <w:p w14:paraId="4D48C718" w14:textId="77777777" w:rsidR="00D3037E" w:rsidRPr="009E7578" w:rsidRDefault="00D3037E" w:rsidP="00584D19">
      <w:pPr>
        <w:pStyle w:val="Default"/>
        <w:jc w:val="center"/>
        <w:rPr>
          <w:sz w:val="18"/>
          <w:szCs w:val="18"/>
        </w:rPr>
      </w:pPr>
      <w:r w:rsidRPr="009E7578">
        <w:rPr>
          <w:b/>
          <w:bCs/>
          <w:sz w:val="18"/>
          <w:szCs w:val="18"/>
        </w:rPr>
        <w:t>IL DIRIGENTE SCOLASTICO</w:t>
      </w:r>
    </w:p>
    <w:p w14:paraId="7C0AC4E6" w14:textId="77777777" w:rsidR="00946B91" w:rsidRDefault="00946B91" w:rsidP="009E7578">
      <w:pPr>
        <w:pStyle w:val="Default"/>
        <w:jc w:val="both"/>
        <w:rPr>
          <w:sz w:val="18"/>
          <w:szCs w:val="18"/>
        </w:rPr>
      </w:pPr>
      <w:r w:rsidRPr="009E7578">
        <w:rPr>
          <w:sz w:val="18"/>
          <w:szCs w:val="18"/>
        </w:rPr>
        <w:t xml:space="preserve">- Visto </w:t>
      </w:r>
      <w:r w:rsidR="00D3037E" w:rsidRPr="009E7578">
        <w:rPr>
          <w:sz w:val="18"/>
          <w:szCs w:val="18"/>
        </w:rPr>
        <w:t>l</w:t>
      </w:r>
      <w:r w:rsidRPr="009E7578">
        <w:rPr>
          <w:sz w:val="18"/>
          <w:szCs w:val="18"/>
        </w:rPr>
        <w:t>’O</w:t>
      </w:r>
      <w:r w:rsidR="00D3037E" w:rsidRPr="009E7578">
        <w:rPr>
          <w:sz w:val="18"/>
          <w:szCs w:val="18"/>
        </w:rPr>
        <w:t>.</w:t>
      </w:r>
      <w:r w:rsidRPr="009E7578">
        <w:rPr>
          <w:sz w:val="18"/>
          <w:szCs w:val="18"/>
        </w:rPr>
        <w:t>M.</w:t>
      </w:r>
      <w:r w:rsidR="00D3037E" w:rsidRPr="009E7578">
        <w:rPr>
          <w:sz w:val="18"/>
          <w:szCs w:val="18"/>
        </w:rPr>
        <w:t xml:space="preserve"> n° </w:t>
      </w:r>
      <w:r w:rsidRPr="009E7578">
        <w:rPr>
          <w:sz w:val="18"/>
          <w:szCs w:val="18"/>
        </w:rPr>
        <w:t>215</w:t>
      </w:r>
      <w:r w:rsidR="00D3037E" w:rsidRPr="009E7578">
        <w:rPr>
          <w:sz w:val="18"/>
          <w:szCs w:val="18"/>
        </w:rPr>
        <w:t xml:space="preserve"> del </w:t>
      </w:r>
      <w:r w:rsidRPr="009E7578">
        <w:rPr>
          <w:sz w:val="18"/>
          <w:szCs w:val="18"/>
        </w:rPr>
        <w:t>15</w:t>
      </w:r>
      <w:r w:rsidR="00D3037E" w:rsidRPr="009E7578">
        <w:rPr>
          <w:sz w:val="18"/>
          <w:szCs w:val="18"/>
        </w:rPr>
        <w:t>/0</w:t>
      </w:r>
      <w:r w:rsidRPr="009E7578">
        <w:rPr>
          <w:sz w:val="18"/>
          <w:szCs w:val="18"/>
        </w:rPr>
        <w:t>7</w:t>
      </w:r>
      <w:r w:rsidR="00D3037E" w:rsidRPr="009E7578">
        <w:rPr>
          <w:sz w:val="18"/>
          <w:szCs w:val="18"/>
        </w:rPr>
        <w:t>/19</w:t>
      </w:r>
      <w:r w:rsidRPr="009E7578">
        <w:rPr>
          <w:sz w:val="18"/>
          <w:szCs w:val="18"/>
        </w:rPr>
        <w:t>91</w:t>
      </w:r>
      <w:r w:rsidR="00D3037E" w:rsidRPr="009E7578">
        <w:rPr>
          <w:sz w:val="18"/>
          <w:szCs w:val="18"/>
        </w:rPr>
        <w:t>;</w:t>
      </w:r>
    </w:p>
    <w:p w14:paraId="44309BF2" w14:textId="77777777" w:rsidR="004F32E5" w:rsidRPr="009E7578" w:rsidRDefault="004F32E5" w:rsidP="004F32E5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- Visto l’O.M. n° 297 del 1994;</w:t>
      </w:r>
    </w:p>
    <w:p w14:paraId="17DB7E70" w14:textId="77777777" w:rsidR="007624CD" w:rsidRPr="009E7578" w:rsidRDefault="00946B91" w:rsidP="009E7578">
      <w:pPr>
        <w:pStyle w:val="Default"/>
        <w:jc w:val="both"/>
        <w:rPr>
          <w:sz w:val="18"/>
          <w:szCs w:val="18"/>
        </w:rPr>
      </w:pPr>
      <w:r w:rsidRPr="009E7578">
        <w:rPr>
          <w:sz w:val="18"/>
          <w:szCs w:val="18"/>
        </w:rPr>
        <w:t>-Viste l’OO.MM. N. 267 DEL 04/08/95</w:t>
      </w:r>
      <w:r w:rsidR="007624CD" w:rsidRPr="009E7578">
        <w:rPr>
          <w:sz w:val="18"/>
          <w:szCs w:val="18"/>
        </w:rPr>
        <w:t>;</w:t>
      </w:r>
    </w:p>
    <w:p w14:paraId="5A8E5B43" w14:textId="77777777" w:rsidR="00D3037E" w:rsidRDefault="00B3167D" w:rsidP="009E757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624CD" w:rsidRPr="009E7578">
        <w:rPr>
          <w:sz w:val="18"/>
          <w:szCs w:val="18"/>
        </w:rPr>
        <w:t>N. 293 DEL 24/06/96 E N. 277 DEL 17/06/98</w:t>
      </w:r>
    </w:p>
    <w:p w14:paraId="22500B9C" w14:textId="77777777" w:rsidR="004F32E5" w:rsidRPr="009E7578" w:rsidRDefault="004F32E5" w:rsidP="009E757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e </w:t>
      </w:r>
      <w:r>
        <w:rPr>
          <w:rFonts w:ascii="Helvetica" w:hAnsi="Helvetica" w:cs="Helvetica"/>
          <w:sz w:val="20"/>
          <w:szCs w:val="20"/>
        </w:rPr>
        <w:t>ss.mm.ii.</w:t>
      </w:r>
    </w:p>
    <w:p w14:paraId="73DA1338" w14:textId="3CB6AAFA" w:rsidR="007624CD" w:rsidRPr="009E7578" w:rsidRDefault="007624CD" w:rsidP="009E7578">
      <w:pPr>
        <w:pStyle w:val="Default"/>
        <w:jc w:val="both"/>
        <w:rPr>
          <w:sz w:val="18"/>
          <w:szCs w:val="18"/>
        </w:rPr>
      </w:pPr>
      <w:r w:rsidRPr="009E7578">
        <w:rPr>
          <w:sz w:val="18"/>
          <w:szCs w:val="18"/>
        </w:rPr>
        <w:t xml:space="preserve">CONSIDERATA la necessità di provvedere, con procedura semplificata, alla costituzione dei Consigli di classe per la scuola </w:t>
      </w:r>
      <w:r w:rsidR="00CD6063">
        <w:rPr>
          <w:sz w:val="18"/>
          <w:szCs w:val="18"/>
        </w:rPr>
        <w:t>Secondaria di I° grado</w:t>
      </w:r>
      <w:r w:rsidRPr="009E7578">
        <w:rPr>
          <w:sz w:val="18"/>
          <w:szCs w:val="18"/>
        </w:rPr>
        <w:t xml:space="preserve"> per l’a.s. 20</w:t>
      </w:r>
      <w:r w:rsidR="00CD6063">
        <w:rPr>
          <w:sz w:val="18"/>
          <w:szCs w:val="18"/>
        </w:rPr>
        <w:t>21</w:t>
      </w:r>
      <w:r w:rsidR="002D37E4">
        <w:rPr>
          <w:sz w:val="18"/>
          <w:szCs w:val="18"/>
        </w:rPr>
        <w:t>/</w:t>
      </w:r>
      <w:r w:rsidR="00391D6D">
        <w:rPr>
          <w:sz w:val="18"/>
          <w:szCs w:val="18"/>
        </w:rPr>
        <w:t>2</w:t>
      </w:r>
      <w:r w:rsidR="00CD6063">
        <w:rPr>
          <w:sz w:val="18"/>
          <w:szCs w:val="18"/>
        </w:rPr>
        <w:t>2</w:t>
      </w:r>
    </w:p>
    <w:p w14:paraId="10204A5A" w14:textId="77777777" w:rsidR="00D3037E" w:rsidRPr="009E7578" w:rsidRDefault="00D3037E" w:rsidP="00833D98">
      <w:pPr>
        <w:pStyle w:val="Default"/>
        <w:jc w:val="center"/>
        <w:rPr>
          <w:b/>
          <w:bCs/>
          <w:sz w:val="18"/>
          <w:szCs w:val="18"/>
        </w:rPr>
      </w:pPr>
      <w:r w:rsidRPr="009E7578">
        <w:rPr>
          <w:b/>
          <w:bCs/>
          <w:sz w:val="18"/>
          <w:szCs w:val="18"/>
        </w:rPr>
        <w:t>D E C R E T A</w:t>
      </w:r>
    </w:p>
    <w:p w14:paraId="41D10DAD" w14:textId="77777777" w:rsidR="00C1106D" w:rsidRPr="009E7578" w:rsidRDefault="00C1106D" w:rsidP="009E7578">
      <w:pPr>
        <w:pStyle w:val="Default"/>
        <w:jc w:val="both"/>
        <w:rPr>
          <w:sz w:val="18"/>
          <w:szCs w:val="18"/>
        </w:rPr>
      </w:pPr>
    </w:p>
    <w:p w14:paraId="0C067B6B" w14:textId="23CFD84A" w:rsidR="00D3037E" w:rsidRDefault="007624CD" w:rsidP="008530B6">
      <w:pPr>
        <w:pStyle w:val="Default"/>
        <w:jc w:val="both"/>
        <w:rPr>
          <w:sz w:val="18"/>
          <w:szCs w:val="18"/>
        </w:rPr>
      </w:pPr>
      <w:r w:rsidRPr="009E7578">
        <w:rPr>
          <w:sz w:val="18"/>
          <w:szCs w:val="18"/>
        </w:rPr>
        <w:t>Art. 1 – Sono convocate le assemblee dei genitori degli alunni i</w:t>
      </w:r>
      <w:r w:rsidR="004041FE" w:rsidRPr="009E7578">
        <w:rPr>
          <w:sz w:val="18"/>
          <w:szCs w:val="18"/>
        </w:rPr>
        <w:t xml:space="preserve">n tutte le classi della scuola </w:t>
      </w:r>
      <w:r w:rsidR="00CD6063">
        <w:rPr>
          <w:sz w:val="18"/>
          <w:szCs w:val="18"/>
        </w:rPr>
        <w:t>Secondaria di I°grado</w:t>
      </w:r>
      <w:r w:rsidR="004041FE" w:rsidRPr="009E7578">
        <w:rPr>
          <w:sz w:val="18"/>
          <w:szCs w:val="18"/>
        </w:rPr>
        <w:t xml:space="preserve"> </w:t>
      </w:r>
      <w:r w:rsidR="00CD6063">
        <w:rPr>
          <w:sz w:val="18"/>
          <w:szCs w:val="18"/>
        </w:rPr>
        <w:t>dal</w:t>
      </w:r>
      <w:r w:rsidR="004041FE" w:rsidRPr="009E7578">
        <w:rPr>
          <w:sz w:val="18"/>
          <w:szCs w:val="18"/>
        </w:rPr>
        <w:t>le ore 1</w:t>
      </w:r>
      <w:r w:rsidR="00CD6063">
        <w:rPr>
          <w:sz w:val="18"/>
          <w:szCs w:val="18"/>
        </w:rPr>
        <w:t>4</w:t>
      </w:r>
      <w:r w:rsidR="004041FE" w:rsidRPr="009E7578">
        <w:rPr>
          <w:sz w:val="18"/>
          <w:szCs w:val="18"/>
        </w:rPr>
        <w:t>,</w:t>
      </w:r>
      <w:r w:rsidR="00CD6063">
        <w:rPr>
          <w:sz w:val="18"/>
          <w:szCs w:val="18"/>
        </w:rPr>
        <w:t>3</w:t>
      </w:r>
      <w:r w:rsidR="004041FE" w:rsidRPr="009E7578">
        <w:rPr>
          <w:sz w:val="18"/>
          <w:szCs w:val="18"/>
        </w:rPr>
        <w:t>0 di lunedì</w:t>
      </w:r>
      <w:r w:rsidR="00CD6063">
        <w:rPr>
          <w:sz w:val="18"/>
          <w:szCs w:val="18"/>
        </w:rPr>
        <w:t xml:space="preserve"> </w:t>
      </w:r>
      <w:r w:rsidR="004041FE" w:rsidRPr="009E7578">
        <w:rPr>
          <w:sz w:val="18"/>
          <w:szCs w:val="18"/>
        </w:rPr>
        <w:t>1</w:t>
      </w:r>
      <w:r w:rsidR="00CD6063">
        <w:rPr>
          <w:sz w:val="18"/>
          <w:szCs w:val="18"/>
        </w:rPr>
        <w:t>8</w:t>
      </w:r>
      <w:r w:rsidR="004041FE" w:rsidRPr="009E7578">
        <w:rPr>
          <w:sz w:val="18"/>
          <w:szCs w:val="18"/>
        </w:rPr>
        <w:t xml:space="preserve"> ottobre 20</w:t>
      </w:r>
      <w:r w:rsidR="00CD6063">
        <w:rPr>
          <w:sz w:val="18"/>
          <w:szCs w:val="18"/>
        </w:rPr>
        <w:t>21</w:t>
      </w:r>
      <w:r w:rsidR="004041FE" w:rsidRPr="009E7578">
        <w:rPr>
          <w:sz w:val="18"/>
          <w:szCs w:val="18"/>
        </w:rPr>
        <w:t>.</w:t>
      </w:r>
    </w:p>
    <w:p w14:paraId="77A95610" w14:textId="77777777" w:rsidR="00CD6063" w:rsidRDefault="00CD6063" w:rsidP="008530B6">
      <w:pPr>
        <w:pStyle w:val="Default"/>
        <w:jc w:val="both"/>
        <w:rPr>
          <w:sz w:val="18"/>
          <w:szCs w:val="18"/>
        </w:rPr>
      </w:pPr>
    </w:p>
    <w:p w14:paraId="6559BBA8" w14:textId="76E4A385" w:rsidR="00CD6063" w:rsidRDefault="00CD6063" w:rsidP="008530B6">
      <w:pPr>
        <w:pStyle w:val="Default"/>
        <w:jc w:val="both"/>
        <w:rPr>
          <w:sz w:val="18"/>
          <w:szCs w:val="18"/>
        </w:rPr>
      </w:pPr>
      <w:r w:rsidRPr="00CD6063">
        <w:rPr>
          <w:sz w:val="18"/>
          <w:szCs w:val="18"/>
        </w:rPr>
        <w:t xml:space="preserve">I seggi saranno posizionati all’esterno, sotto la tettoia davanti all’ingresso della scuola, con la seguente turnazione: </w:t>
      </w:r>
    </w:p>
    <w:p w14:paraId="3C620E97" w14:textId="77777777" w:rsidR="001A761F" w:rsidRPr="00CD6063" w:rsidRDefault="001A761F" w:rsidP="008530B6">
      <w:pPr>
        <w:pStyle w:val="Default"/>
        <w:jc w:val="both"/>
        <w:rPr>
          <w:sz w:val="18"/>
          <w:szCs w:val="18"/>
        </w:rPr>
      </w:pPr>
    </w:p>
    <w:p w14:paraId="1B42959D" w14:textId="36579315" w:rsidR="00CD6063" w:rsidRDefault="00CD6063" w:rsidP="008530B6">
      <w:pPr>
        <w:pStyle w:val="Default"/>
        <w:jc w:val="both"/>
        <w:rPr>
          <w:sz w:val="18"/>
          <w:szCs w:val="18"/>
        </w:rPr>
      </w:pPr>
      <w:r w:rsidRPr="00CD6063">
        <w:rPr>
          <w:sz w:val="18"/>
          <w:szCs w:val="18"/>
        </w:rPr>
        <w:t>SEGGIO N. 1 ore 14,30 – 15,30: CLASSI 1A, 1B, 1C SEGGIO N. 2 ore 14,30 – 15,30: CLASSI 1D, 1E, 1F, 1G</w:t>
      </w:r>
    </w:p>
    <w:p w14:paraId="58B25C6D" w14:textId="47EB1636" w:rsidR="00CD6063" w:rsidRDefault="00CD6063" w:rsidP="008530B6">
      <w:pPr>
        <w:pStyle w:val="Default"/>
        <w:jc w:val="both"/>
        <w:rPr>
          <w:sz w:val="18"/>
          <w:szCs w:val="18"/>
        </w:rPr>
      </w:pPr>
      <w:r w:rsidRPr="00CD6063">
        <w:rPr>
          <w:sz w:val="18"/>
          <w:szCs w:val="18"/>
        </w:rPr>
        <w:t>SEGGIO N. 3 ore 16,00 – 17,00: CLASSI 2A, 2B, 2C SEGGIO N. 4 ore 16,00 – 17,00: CLASSI 2D, 2E, 2F, 2G</w:t>
      </w:r>
    </w:p>
    <w:p w14:paraId="20BFE32C" w14:textId="2CACDCDB" w:rsidR="001A761F" w:rsidRPr="001A761F" w:rsidRDefault="001A761F" w:rsidP="008530B6">
      <w:pPr>
        <w:pStyle w:val="Default"/>
        <w:jc w:val="both"/>
        <w:rPr>
          <w:sz w:val="18"/>
          <w:szCs w:val="18"/>
        </w:rPr>
      </w:pPr>
      <w:r w:rsidRPr="001A761F">
        <w:rPr>
          <w:sz w:val="18"/>
          <w:szCs w:val="18"/>
        </w:rPr>
        <w:t>SEGGIO N. 5 ore 17,30 – 18,30: CLASSI 3A, 3B, 3C SEGGIO N. 6 ore 17,30 – 18,30: CLASSI 3D, 3E, 3F</w:t>
      </w:r>
    </w:p>
    <w:p w14:paraId="39D62A4B" w14:textId="77777777" w:rsidR="00C1106D" w:rsidRPr="00CD6063" w:rsidRDefault="00C1106D" w:rsidP="008530B6">
      <w:pPr>
        <w:pStyle w:val="Default"/>
        <w:jc w:val="both"/>
        <w:rPr>
          <w:bCs/>
          <w:sz w:val="18"/>
          <w:szCs w:val="18"/>
        </w:rPr>
      </w:pPr>
    </w:p>
    <w:p w14:paraId="20008547" w14:textId="0767C3F4" w:rsidR="008530B6" w:rsidRDefault="001A761F" w:rsidP="001A761F">
      <w:pPr>
        <w:pStyle w:val="Default"/>
        <w:ind w:left="643"/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="009B7425" w:rsidRPr="008530B6">
        <w:rPr>
          <w:sz w:val="18"/>
          <w:szCs w:val="18"/>
        </w:rPr>
        <w:t>arà costituito per ogni classe un seggio elettorale,</w:t>
      </w:r>
      <w:r w:rsidR="009A3D02">
        <w:rPr>
          <w:sz w:val="18"/>
          <w:szCs w:val="18"/>
        </w:rPr>
        <w:t xml:space="preserve"> </w:t>
      </w:r>
      <w:r w:rsidR="009B7425" w:rsidRPr="008530B6">
        <w:rPr>
          <w:sz w:val="18"/>
          <w:szCs w:val="18"/>
        </w:rPr>
        <w:t>composto esclusivamente da genitori</w:t>
      </w:r>
      <w:r w:rsidR="00B43063" w:rsidRPr="008530B6">
        <w:rPr>
          <w:sz w:val="18"/>
          <w:szCs w:val="18"/>
        </w:rPr>
        <w:t>, un presidente e da n° 2 scrutatori, subito dopo saranno svolte le votazioni</w:t>
      </w:r>
      <w:r w:rsidR="00473A77" w:rsidRPr="008530B6">
        <w:rPr>
          <w:sz w:val="18"/>
          <w:szCs w:val="18"/>
        </w:rPr>
        <w:t>.</w:t>
      </w:r>
      <w:r w:rsidR="009A3D02">
        <w:rPr>
          <w:sz w:val="18"/>
          <w:szCs w:val="18"/>
        </w:rPr>
        <w:t xml:space="preserve"> </w:t>
      </w:r>
      <w:r w:rsidR="00473A77" w:rsidRPr="008530B6">
        <w:rPr>
          <w:sz w:val="18"/>
          <w:szCs w:val="18"/>
        </w:rPr>
        <w:t>S</w:t>
      </w:r>
      <w:r w:rsidR="00B43063" w:rsidRPr="008530B6">
        <w:rPr>
          <w:sz w:val="18"/>
          <w:szCs w:val="18"/>
        </w:rPr>
        <w:t>eguiranno</w:t>
      </w:r>
      <w:r>
        <w:rPr>
          <w:sz w:val="18"/>
          <w:szCs w:val="18"/>
        </w:rPr>
        <w:t xml:space="preserve"> </w:t>
      </w:r>
      <w:r w:rsidR="00B43063" w:rsidRPr="008530B6">
        <w:rPr>
          <w:sz w:val="18"/>
          <w:szCs w:val="18"/>
        </w:rPr>
        <w:t>sempre a cura di ogni seggio, le operazioni di scrutinio e di verbalizzazione dei risultati.</w:t>
      </w:r>
    </w:p>
    <w:p w14:paraId="4F05B7A1" w14:textId="32D52023" w:rsidR="008530B6" w:rsidRDefault="00D3037E" w:rsidP="008530B6">
      <w:pPr>
        <w:pStyle w:val="Default"/>
        <w:ind w:left="643"/>
        <w:jc w:val="both"/>
        <w:rPr>
          <w:sz w:val="18"/>
          <w:szCs w:val="18"/>
        </w:rPr>
      </w:pPr>
      <w:r w:rsidRPr="008530B6">
        <w:rPr>
          <w:sz w:val="18"/>
          <w:szCs w:val="18"/>
        </w:rPr>
        <w:t>Si vota sulla base di un'unica lista comprendente i genitori d</w:t>
      </w:r>
      <w:r w:rsidR="00473A77" w:rsidRPr="008530B6">
        <w:rPr>
          <w:sz w:val="18"/>
          <w:szCs w:val="18"/>
        </w:rPr>
        <w:t>i ogni</w:t>
      </w:r>
      <w:r w:rsidRPr="008530B6">
        <w:rPr>
          <w:sz w:val="18"/>
          <w:szCs w:val="18"/>
        </w:rPr>
        <w:t xml:space="preserve"> singol</w:t>
      </w:r>
      <w:r w:rsidR="00473A77" w:rsidRPr="008530B6">
        <w:rPr>
          <w:sz w:val="18"/>
          <w:szCs w:val="18"/>
        </w:rPr>
        <w:t>a</w:t>
      </w:r>
      <w:r w:rsidR="00B3167D">
        <w:rPr>
          <w:sz w:val="18"/>
          <w:szCs w:val="18"/>
        </w:rPr>
        <w:t xml:space="preserve"> </w:t>
      </w:r>
      <w:r w:rsidR="007B57B7" w:rsidRPr="008530B6">
        <w:rPr>
          <w:sz w:val="18"/>
          <w:szCs w:val="18"/>
        </w:rPr>
        <w:t>class</w:t>
      </w:r>
      <w:r w:rsidR="00473A77" w:rsidRPr="008530B6">
        <w:rPr>
          <w:sz w:val="18"/>
          <w:szCs w:val="18"/>
        </w:rPr>
        <w:t>e</w:t>
      </w:r>
      <w:r w:rsidRPr="008530B6">
        <w:rPr>
          <w:sz w:val="18"/>
          <w:szCs w:val="18"/>
        </w:rPr>
        <w:t xml:space="preserve">. Ciascun genitore (o chi esercita la patria potestà) può esprimere </w:t>
      </w:r>
      <w:r w:rsidR="001A761F">
        <w:rPr>
          <w:sz w:val="18"/>
          <w:szCs w:val="18"/>
        </w:rPr>
        <w:t>due</w:t>
      </w:r>
      <w:r w:rsidRPr="008530B6">
        <w:rPr>
          <w:sz w:val="18"/>
          <w:szCs w:val="18"/>
        </w:rPr>
        <w:t xml:space="preserve"> vot</w:t>
      </w:r>
      <w:r w:rsidR="001A761F">
        <w:rPr>
          <w:sz w:val="18"/>
          <w:szCs w:val="18"/>
        </w:rPr>
        <w:t>i</w:t>
      </w:r>
      <w:r w:rsidRPr="008530B6">
        <w:rPr>
          <w:sz w:val="18"/>
          <w:szCs w:val="18"/>
        </w:rPr>
        <w:t xml:space="preserve"> di pref</w:t>
      </w:r>
      <w:r w:rsidR="007B57B7" w:rsidRPr="008530B6">
        <w:rPr>
          <w:sz w:val="18"/>
          <w:szCs w:val="18"/>
        </w:rPr>
        <w:t xml:space="preserve">erenza, scrivendo sulla scheda </w:t>
      </w:r>
      <w:r w:rsidRPr="008530B6">
        <w:rPr>
          <w:sz w:val="18"/>
          <w:szCs w:val="18"/>
        </w:rPr>
        <w:t>i nominativ</w:t>
      </w:r>
      <w:r w:rsidR="001A761F">
        <w:rPr>
          <w:sz w:val="18"/>
          <w:szCs w:val="18"/>
        </w:rPr>
        <w:t>i</w:t>
      </w:r>
      <w:r w:rsidR="00B3167D">
        <w:rPr>
          <w:sz w:val="18"/>
          <w:szCs w:val="18"/>
        </w:rPr>
        <w:t xml:space="preserve"> </w:t>
      </w:r>
      <w:r w:rsidR="007B57B7" w:rsidRPr="008530B6">
        <w:rPr>
          <w:sz w:val="18"/>
          <w:szCs w:val="18"/>
        </w:rPr>
        <w:t>dell</w:t>
      </w:r>
      <w:r w:rsidR="001A761F">
        <w:rPr>
          <w:sz w:val="18"/>
          <w:szCs w:val="18"/>
        </w:rPr>
        <w:t>e</w:t>
      </w:r>
      <w:r w:rsidRPr="008530B6">
        <w:rPr>
          <w:sz w:val="18"/>
          <w:szCs w:val="18"/>
        </w:rPr>
        <w:t xml:space="preserve"> person</w:t>
      </w:r>
      <w:r w:rsidR="001A761F">
        <w:rPr>
          <w:sz w:val="18"/>
          <w:szCs w:val="18"/>
        </w:rPr>
        <w:t>e</w:t>
      </w:r>
      <w:r w:rsidRPr="008530B6">
        <w:rPr>
          <w:sz w:val="18"/>
          <w:szCs w:val="18"/>
        </w:rPr>
        <w:t xml:space="preserve"> scelt</w:t>
      </w:r>
      <w:r w:rsidR="001A761F">
        <w:rPr>
          <w:sz w:val="18"/>
          <w:szCs w:val="18"/>
        </w:rPr>
        <w:t>e</w:t>
      </w:r>
      <w:r w:rsidRPr="008530B6">
        <w:rPr>
          <w:sz w:val="18"/>
          <w:szCs w:val="18"/>
        </w:rPr>
        <w:t>.</w:t>
      </w:r>
      <w:r w:rsidR="009A3D02">
        <w:rPr>
          <w:sz w:val="18"/>
          <w:szCs w:val="18"/>
        </w:rPr>
        <w:t xml:space="preserve"> </w:t>
      </w:r>
      <w:proofErr w:type="gramStart"/>
      <w:r w:rsidR="001A761F">
        <w:rPr>
          <w:sz w:val="18"/>
          <w:szCs w:val="18"/>
        </w:rPr>
        <w:t>Sono</w:t>
      </w:r>
      <w:proofErr w:type="gramEnd"/>
      <w:r w:rsidR="007B57B7" w:rsidRPr="008530B6">
        <w:rPr>
          <w:sz w:val="18"/>
          <w:szCs w:val="18"/>
        </w:rPr>
        <w:t xml:space="preserve"> elett</w:t>
      </w:r>
      <w:r w:rsidR="001A761F">
        <w:rPr>
          <w:sz w:val="18"/>
          <w:szCs w:val="18"/>
        </w:rPr>
        <w:t>i</w:t>
      </w:r>
      <w:r w:rsidR="007B57B7" w:rsidRPr="008530B6">
        <w:rPr>
          <w:sz w:val="18"/>
          <w:szCs w:val="18"/>
        </w:rPr>
        <w:t xml:space="preserve"> rappresentant</w:t>
      </w:r>
      <w:r w:rsidR="001A761F">
        <w:rPr>
          <w:sz w:val="18"/>
          <w:szCs w:val="18"/>
        </w:rPr>
        <w:t>i</w:t>
      </w:r>
      <w:r w:rsidR="007B57B7" w:rsidRPr="008530B6">
        <w:rPr>
          <w:sz w:val="18"/>
          <w:szCs w:val="18"/>
        </w:rPr>
        <w:t xml:space="preserve"> della classe i genitor</w:t>
      </w:r>
      <w:r w:rsidR="001A761F">
        <w:rPr>
          <w:sz w:val="18"/>
          <w:szCs w:val="18"/>
        </w:rPr>
        <w:t>i</w:t>
      </w:r>
      <w:r w:rsidR="007B57B7" w:rsidRPr="008530B6">
        <w:rPr>
          <w:sz w:val="18"/>
          <w:szCs w:val="18"/>
        </w:rPr>
        <w:t xml:space="preserve"> che ha</w:t>
      </w:r>
      <w:r w:rsidR="001A761F">
        <w:rPr>
          <w:sz w:val="18"/>
          <w:szCs w:val="18"/>
        </w:rPr>
        <w:t>nno</w:t>
      </w:r>
      <w:r w:rsidR="007B57B7" w:rsidRPr="008530B6">
        <w:rPr>
          <w:sz w:val="18"/>
          <w:szCs w:val="18"/>
        </w:rPr>
        <w:t xml:space="preserve"> </w:t>
      </w:r>
      <w:r w:rsidR="00473A77" w:rsidRPr="008530B6">
        <w:rPr>
          <w:sz w:val="18"/>
          <w:szCs w:val="18"/>
        </w:rPr>
        <w:t>avuto il maggior numero di voti,</w:t>
      </w:r>
      <w:r w:rsidR="00473A77" w:rsidRPr="009E7578">
        <w:rPr>
          <w:sz w:val="18"/>
          <w:szCs w:val="18"/>
        </w:rPr>
        <w:t>in caso di parità del numero di voti di preferenza si procederà per sorteggio.</w:t>
      </w:r>
    </w:p>
    <w:p w14:paraId="2962763A" w14:textId="77777777" w:rsidR="00D3037E" w:rsidRPr="009E7578" w:rsidRDefault="007B57B7" w:rsidP="008530B6">
      <w:pPr>
        <w:pStyle w:val="Default"/>
        <w:ind w:left="643"/>
        <w:jc w:val="both"/>
        <w:rPr>
          <w:sz w:val="18"/>
          <w:szCs w:val="18"/>
        </w:rPr>
      </w:pPr>
      <w:r w:rsidRPr="009E7578">
        <w:rPr>
          <w:sz w:val="18"/>
          <w:szCs w:val="18"/>
        </w:rPr>
        <w:t>I genitori che hanno più figli in classi diverse devono votare in tutte le classi frequentate dai figli. Se i figli</w:t>
      </w:r>
      <w:r w:rsidR="00B3167D">
        <w:rPr>
          <w:sz w:val="18"/>
          <w:szCs w:val="18"/>
        </w:rPr>
        <w:t xml:space="preserve"> </w:t>
      </w:r>
      <w:r w:rsidR="00584D19">
        <w:rPr>
          <w:sz w:val="18"/>
          <w:szCs w:val="18"/>
        </w:rPr>
        <w:t>frequentan</w:t>
      </w:r>
      <w:r w:rsidRPr="009E7578">
        <w:rPr>
          <w:sz w:val="18"/>
          <w:szCs w:val="18"/>
        </w:rPr>
        <w:t>o la stessa classe (es. gemelli) i genitori votano una sola volta</w:t>
      </w:r>
      <w:r w:rsidR="009D4015" w:rsidRPr="009E7578">
        <w:rPr>
          <w:sz w:val="18"/>
          <w:szCs w:val="18"/>
        </w:rPr>
        <w:t>.</w:t>
      </w:r>
    </w:p>
    <w:p w14:paraId="415E67A3" w14:textId="02D0EFA6" w:rsidR="009D4015" w:rsidRPr="008530B6" w:rsidRDefault="009D4015" w:rsidP="001A761F">
      <w:pPr>
        <w:pStyle w:val="Default"/>
        <w:ind w:left="643"/>
        <w:jc w:val="both"/>
        <w:rPr>
          <w:sz w:val="18"/>
          <w:szCs w:val="18"/>
        </w:rPr>
      </w:pPr>
      <w:r w:rsidRPr="008530B6">
        <w:rPr>
          <w:sz w:val="18"/>
          <w:szCs w:val="18"/>
        </w:rPr>
        <w:t xml:space="preserve"> </w:t>
      </w:r>
    </w:p>
    <w:p w14:paraId="5DBAA683" w14:textId="353EB6E8" w:rsidR="007B57B7" w:rsidRPr="009E7578" w:rsidRDefault="007B57B7" w:rsidP="009E7578">
      <w:pPr>
        <w:pStyle w:val="Default"/>
        <w:numPr>
          <w:ilvl w:val="0"/>
          <w:numId w:val="22"/>
        </w:numPr>
        <w:jc w:val="both"/>
        <w:rPr>
          <w:sz w:val="18"/>
          <w:szCs w:val="18"/>
        </w:rPr>
      </w:pPr>
      <w:r w:rsidRPr="009E7578">
        <w:rPr>
          <w:sz w:val="18"/>
          <w:szCs w:val="18"/>
        </w:rPr>
        <w:t>I verbali relativi a quanto sopra ed ogni altro materiale attinente saranno consegnati,</w:t>
      </w:r>
      <w:r w:rsidR="009A3D02">
        <w:rPr>
          <w:sz w:val="18"/>
          <w:szCs w:val="18"/>
        </w:rPr>
        <w:t xml:space="preserve"> </w:t>
      </w:r>
      <w:r w:rsidRPr="009E7578">
        <w:rPr>
          <w:sz w:val="18"/>
          <w:szCs w:val="18"/>
        </w:rPr>
        <w:t>dopo le operazioni predette, al personale ausiliario in servizio nella scuola che provvederanno a consegnarli in segreteria.</w:t>
      </w:r>
    </w:p>
    <w:p w14:paraId="5C92E8AC" w14:textId="51125336" w:rsidR="00C1106D" w:rsidRPr="009E7578" w:rsidRDefault="00C1106D" w:rsidP="009E7578">
      <w:pPr>
        <w:pStyle w:val="Default"/>
        <w:numPr>
          <w:ilvl w:val="0"/>
          <w:numId w:val="22"/>
        </w:numPr>
        <w:jc w:val="both"/>
        <w:rPr>
          <w:sz w:val="18"/>
          <w:szCs w:val="18"/>
        </w:rPr>
      </w:pPr>
      <w:r w:rsidRPr="009E7578">
        <w:rPr>
          <w:sz w:val="18"/>
          <w:szCs w:val="18"/>
        </w:rPr>
        <w:t xml:space="preserve">Gli elenchi dei genitori saranno predisposti e, unitamente al materiale indispensabile, consegnati dalla segreteria (sig.re Elena e Maria) alla docente </w:t>
      </w:r>
      <w:r w:rsidR="009A3D02">
        <w:rPr>
          <w:sz w:val="18"/>
          <w:szCs w:val="18"/>
        </w:rPr>
        <w:t>Cancedda Claudia</w:t>
      </w:r>
      <w:r w:rsidRPr="009E7578">
        <w:rPr>
          <w:sz w:val="18"/>
          <w:szCs w:val="18"/>
        </w:rPr>
        <w:t>.</w:t>
      </w:r>
    </w:p>
    <w:p w14:paraId="0AF4FCB5" w14:textId="77777777" w:rsidR="00D3037E" w:rsidRPr="009E7578" w:rsidRDefault="00D3037E" w:rsidP="009E7578">
      <w:pPr>
        <w:pStyle w:val="Default"/>
        <w:ind w:left="643"/>
        <w:jc w:val="both"/>
        <w:rPr>
          <w:sz w:val="18"/>
          <w:szCs w:val="18"/>
        </w:rPr>
      </w:pPr>
    </w:p>
    <w:p w14:paraId="738F66A5" w14:textId="77777777" w:rsidR="00D3037E" w:rsidRPr="009E7578" w:rsidRDefault="00D3037E" w:rsidP="009E7578">
      <w:pPr>
        <w:pStyle w:val="Default"/>
        <w:jc w:val="both"/>
        <w:rPr>
          <w:sz w:val="18"/>
          <w:szCs w:val="18"/>
        </w:rPr>
      </w:pPr>
      <w:r w:rsidRPr="009E7578">
        <w:rPr>
          <w:sz w:val="18"/>
          <w:szCs w:val="18"/>
        </w:rPr>
        <w:t xml:space="preserve">TENUTI PRESENTI IL VALORE ED IL SIGNIFICATO DI UNA FATTIVA COLLABORAZIONE TRA SCUOLA E FAMIGLIA, SI CONFIDA NELLA PARTECIPAZIONE DI TUTTI I GENITORI. </w:t>
      </w:r>
    </w:p>
    <w:p w14:paraId="5F61BF4D" w14:textId="77777777" w:rsidR="00C1106D" w:rsidRPr="009E7578" w:rsidRDefault="00C1106D" w:rsidP="009E7578">
      <w:pPr>
        <w:pStyle w:val="Default"/>
        <w:jc w:val="both"/>
        <w:rPr>
          <w:sz w:val="18"/>
          <w:szCs w:val="18"/>
          <w:u w:val="single"/>
        </w:rPr>
      </w:pPr>
    </w:p>
    <w:p w14:paraId="43F4D473" w14:textId="77777777" w:rsidR="001F6B16" w:rsidRDefault="00C1106D" w:rsidP="001F6B16">
      <w:pPr>
        <w:pStyle w:val="Default"/>
        <w:jc w:val="both"/>
        <w:rPr>
          <w:sz w:val="18"/>
          <w:szCs w:val="18"/>
          <w:u w:val="single"/>
        </w:rPr>
      </w:pPr>
      <w:r w:rsidRPr="009E7578">
        <w:rPr>
          <w:sz w:val="18"/>
          <w:szCs w:val="18"/>
          <w:u w:val="single"/>
        </w:rPr>
        <w:t>Si informano i genitori che, per motivi di sicurezza, non è consentita la presenza di bambini a scuola.</w:t>
      </w:r>
    </w:p>
    <w:p w14:paraId="228713B3" w14:textId="77777777" w:rsidR="001F6B16" w:rsidRDefault="001F6B16" w:rsidP="001F6B16">
      <w:pPr>
        <w:pStyle w:val="Default"/>
        <w:jc w:val="both"/>
        <w:rPr>
          <w:sz w:val="18"/>
          <w:szCs w:val="18"/>
          <w:u w:val="single"/>
        </w:rPr>
      </w:pPr>
    </w:p>
    <w:p w14:paraId="330B7E4A" w14:textId="0A1F12E9" w:rsidR="001F6B16" w:rsidRDefault="001A761F" w:rsidP="001A761F">
      <w:pPr>
        <w:pStyle w:val="Default"/>
        <w:ind w:left="4248" w:firstLine="708"/>
        <w:jc w:val="both"/>
        <w:rPr>
          <w:sz w:val="18"/>
          <w:szCs w:val="18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0F01C9">
        <w:rPr>
          <w:rFonts w:ascii="Times New Roman" w:hAnsi="Times New Roman" w:cs="Times New Roman"/>
          <w:sz w:val="20"/>
          <w:szCs w:val="20"/>
        </w:rPr>
        <w:t>I</w:t>
      </w:r>
      <w:r w:rsidR="000F01C9">
        <w:rPr>
          <w:sz w:val="20"/>
          <w:szCs w:val="20"/>
        </w:rPr>
        <w:t>L DIRIGENTE SCOLASTICO</w:t>
      </w:r>
    </w:p>
    <w:p w14:paraId="5AF8A291" w14:textId="12C67488" w:rsidR="001F6B16" w:rsidRDefault="001A761F" w:rsidP="001A761F">
      <w:pPr>
        <w:pStyle w:val="Default"/>
        <w:ind w:left="5664"/>
        <w:jc w:val="both"/>
        <w:rPr>
          <w:sz w:val="18"/>
          <w:szCs w:val="18"/>
          <w:u w:val="single"/>
        </w:rPr>
      </w:pPr>
      <w:r>
        <w:rPr>
          <w:sz w:val="22"/>
          <w:szCs w:val="22"/>
        </w:rPr>
        <w:t>Dott.ssa</w:t>
      </w:r>
      <w:r w:rsidR="000F01C9" w:rsidRPr="00C3180D">
        <w:rPr>
          <w:sz w:val="22"/>
          <w:szCs w:val="22"/>
        </w:rPr>
        <w:t xml:space="preserve"> </w:t>
      </w:r>
      <w:r>
        <w:rPr>
          <w:sz w:val="22"/>
          <w:szCs w:val="22"/>
        </w:rPr>
        <w:t>Silvia Mauri</w:t>
      </w:r>
    </w:p>
    <w:p w14:paraId="0F816BAC" w14:textId="77777777" w:rsidR="001F6B16" w:rsidRDefault="00176741" w:rsidP="001A761F">
      <w:pPr>
        <w:pStyle w:val="Default"/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Firma autografa omessa ai sensi </w:t>
      </w:r>
    </w:p>
    <w:p w14:paraId="730C5489" w14:textId="77777777" w:rsidR="00176741" w:rsidRPr="001F6B16" w:rsidRDefault="001F6B16" w:rsidP="001A761F">
      <w:pPr>
        <w:pStyle w:val="Default"/>
        <w:ind w:left="5664"/>
        <w:jc w:val="both"/>
        <w:rPr>
          <w:sz w:val="18"/>
          <w:szCs w:val="18"/>
          <w:u w:val="single"/>
        </w:rPr>
      </w:pPr>
      <w:r>
        <w:rPr>
          <w:sz w:val="16"/>
          <w:szCs w:val="16"/>
        </w:rPr>
        <w:t>dell'art.3 del D.Lgs. n. 39/1993</w:t>
      </w:r>
    </w:p>
    <w:p w14:paraId="3B140EAB" w14:textId="46958038" w:rsidR="006F44CC" w:rsidRDefault="006F44CC" w:rsidP="006F44CC">
      <w:pPr>
        <w:jc w:val="center"/>
        <w:rPr>
          <w:rFonts w:cs="Times New Roman"/>
          <w:sz w:val="20"/>
          <w:szCs w:val="20"/>
        </w:rPr>
      </w:pPr>
    </w:p>
    <w:p w14:paraId="04EAF071" w14:textId="168B0E2D" w:rsidR="002D37E4" w:rsidRPr="009E7578" w:rsidRDefault="002D37E4" w:rsidP="003C2011">
      <w:pPr>
        <w:jc w:val="both"/>
        <w:rPr>
          <w:sz w:val="18"/>
          <w:szCs w:val="18"/>
        </w:rPr>
      </w:pPr>
    </w:p>
    <w:sectPr w:rsidR="002D37E4" w:rsidRPr="009E7578" w:rsidSect="00754607">
      <w:pgSz w:w="11906" w:h="16838"/>
      <w:pgMar w:top="851" w:right="794" w:bottom="851" w:left="794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FED3" w14:textId="77777777" w:rsidR="008F12D9" w:rsidRDefault="008F12D9" w:rsidP="007D517C">
      <w:r>
        <w:separator/>
      </w:r>
    </w:p>
  </w:endnote>
  <w:endnote w:type="continuationSeparator" w:id="0">
    <w:p w14:paraId="3858C5EB" w14:textId="77777777" w:rsidR="008F12D9" w:rsidRDefault="008F12D9" w:rsidP="007D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40368" w14:textId="77777777" w:rsidR="008F12D9" w:rsidRDefault="008F12D9" w:rsidP="007D517C">
      <w:r>
        <w:separator/>
      </w:r>
    </w:p>
  </w:footnote>
  <w:footnote w:type="continuationSeparator" w:id="0">
    <w:p w14:paraId="195CF730" w14:textId="77777777" w:rsidR="008F12D9" w:rsidRDefault="008F12D9" w:rsidP="007D5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4EB60B6"/>
    <w:multiLevelType w:val="hybridMultilevel"/>
    <w:tmpl w:val="0122C362"/>
    <w:lvl w:ilvl="0" w:tplc="9CBC65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2462EF"/>
    <w:multiLevelType w:val="hybridMultilevel"/>
    <w:tmpl w:val="D5F00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71EB7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7501E19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20ED6434"/>
    <w:multiLevelType w:val="hybridMultilevel"/>
    <w:tmpl w:val="BB30D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2CE6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39790E76"/>
    <w:multiLevelType w:val="hybridMultilevel"/>
    <w:tmpl w:val="D5F00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72E53"/>
    <w:multiLevelType w:val="hybridMultilevel"/>
    <w:tmpl w:val="D5F00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1241A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51B13DA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1BE3E75"/>
    <w:multiLevelType w:val="hybridMultilevel"/>
    <w:tmpl w:val="D5F00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E16F3"/>
    <w:multiLevelType w:val="hybridMultilevel"/>
    <w:tmpl w:val="A59E4838"/>
    <w:lvl w:ilvl="0" w:tplc="532A018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5D1C4C4C"/>
    <w:multiLevelType w:val="hybridMultilevel"/>
    <w:tmpl w:val="1D768964"/>
    <w:lvl w:ilvl="0" w:tplc="532A018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63AC004A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697D2CF9"/>
    <w:multiLevelType w:val="hybridMultilevel"/>
    <w:tmpl w:val="41362EA8"/>
    <w:lvl w:ilvl="0" w:tplc="532A018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7C7E3B3D"/>
    <w:multiLevelType w:val="hybridMultilevel"/>
    <w:tmpl w:val="C3924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7312C"/>
    <w:multiLevelType w:val="hybridMultilevel"/>
    <w:tmpl w:val="A75AAC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5"/>
  </w:num>
  <w:num w:numId="12">
    <w:abstractNumId w:val="19"/>
  </w:num>
  <w:num w:numId="13">
    <w:abstractNumId w:val="10"/>
  </w:num>
  <w:num w:numId="14">
    <w:abstractNumId w:val="16"/>
  </w:num>
  <w:num w:numId="15">
    <w:abstractNumId w:val="25"/>
  </w:num>
  <w:num w:numId="16">
    <w:abstractNumId w:val="18"/>
  </w:num>
  <w:num w:numId="17">
    <w:abstractNumId w:val="9"/>
  </w:num>
  <w:num w:numId="18">
    <w:abstractNumId w:val="12"/>
  </w:num>
  <w:num w:numId="19">
    <w:abstractNumId w:val="22"/>
  </w:num>
  <w:num w:numId="20">
    <w:abstractNumId w:val="17"/>
  </w:num>
  <w:num w:numId="21">
    <w:abstractNumId w:val="14"/>
  </w:num>
  <w:num w:numId="22">
    <w:abstractNumId w:val="20"/>
  </w:num>
  <w:num w:numId="23">
    <w:abstractNumId w:val="23"/>
  </w:num>
  <w:num w:numId="24">
    <w:abstractNumId w:val="21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8F"/>
    <w:rsid w:val="00032635"/>
    <w:rsid w:val="00054EA1"/>
    <w:rsid w:val="000770C3"/>
    <w:rsid w:val="000C711D"/>
    <w:rsid w:val="000F01C9"/>
    <w:rsid w:val="000F5A7A"/>
    <w:rsid w:val="001071B3"/>
    <w:rsid w:val="00131920"/>
    <w:rsid w:val="00131C15"/>
    <w:rsid w:val="00134D71"/>
    <w:rsid w:val="00140804"/>
    <w:rsid w:val="00176741"/>
    <w:rsid w:val="001923DC"/>
    <w:rsid w:val="001A761F"/>
    <w:rsid w:val="001F6B16"/>
    <w:rsid w:val="002044C8"/>
    <w:rsid w:val="00207021"/>
    <w:rsid w:val="00231E58"/>
    <w:rsid w:val="00234CBA"/>
    <w:rsid w:val="002440E6"/>
    <w:rsid w:val="00270B99"/>
    <w:rsid w:val="002744AA"/>
    <w:rsid w:val="002915C0"/>
    <w:rsid w:val="002A686A"/>
    <w:rsid w:val="002D37E4"/>
    <w:rsid w:val="002D3A89"/>
    <w:rsid w:val="002D4A25"/>
    <w:rsid w:val="00305381"/>
    <w:rsid w:val="00333483"/>
    <w:rsid w:val="00371A1A"/>
    <w:rsid w:val="00391D6D"/>
    <w:rsid w:val="003C2011"/>
    <w:rsid w:val="003C73D0"/>
    <w:rsid w:val="004041FE"/>
    <w:rsid w:val="00414EAC"/>
    <w:rsid w:val="004510FD"/>
    <w:rsid w:val="00465AAA"/>
    <w:rsid w:val="00473A77"/>
    <w:rsid w:val="004B0D8B"/>
    <w:rsid w:val="004B5129"/>
    <w:rsid w:val="004F1C1F"/>
    <w:rsid w:val="004F32E5"/>
    <w:rsid w:val="005169A3"/>
    <w:rsid w:val="005227D3"/>
    <w:rsid w:val="00554383"/>
    <w:rsid w:val="00554CF5"/>
    <w:rsid w:val="00584D19"/>
    <w:rsid w:val="00596458"/>
    <w:rsid w:val="0066136B"/>
    <w:rsid w:val="006F44CC"/>
    <w:rsid w:val="00730D8F"/>
    <w:rsid w:val="00754607"/>
    <w:rsid w:val="00755EF4"/>
    <w:rsid w:val="007624CD"/>
    <w:rsid w:val="00770728"/>
    <w:rsid w:val="00774E4A"/>
    <w:rsid w:val="00785BA8"/>
    <w:rsid w:val="00796A72"/>
    <w:rsid w:val="007A1D2C"/>
    <w:rsid w:val="007A68F4"/>
    <w:rsid w:val="007B57B7"/>
    <w:rsid w:val="007C5181"/>
    <w:rsid w:val="007D517C"/>
    <w:rsid w:val="007E38CB"/>
    <w:rsid w:val="00806224"/>
    <w:rsid w:val="00814696"/>
    <w:rsid w:val="00833D98"/>
    <w:rsid w:val="00834CEA"/>
    <w:rsid w:val="008530B6"/>
    <w:rsid w:val="00894B97"/>
    <w:rsid w:val="00896030"/>
    <w:rsid w:val="008D3867"/>
    <w:rsid w:val="008E7937"/>
    <w:rsid w:val="008F12D9"/>
    <w:rsid w:val="009068D1"/>
    <w:rsid w:val="009105EF"/>
    <w:rsid w:val="00936AA9"/>
    <w:rsid w:val="00946B91"/>
    <w:rsid w:val="009663E9"/>
    <w:rsid w:val="00992678"/>
    <w:rsid w:val="009A30B3"/>
    <w:rsid w:val="009A3D02"/>
    <w:rsid w:val="009A7BC6"/>
    <w:rsid w:val="009A7F02"/>
    <w:rsid w:val="009B074B"/>
    <w:rsid w:val="009B7425"/>
    <w:rsid w:val="009C25D5"/>
    <w:rsid w:val="009D1BBC"/>
    <w:rsid w:val="009D4015"/>
    <w:rsid w:val="009E7578"/>
    <w:rsid w:val="00A80843"/>
    <w:rsid w:val="00AD22B6"/>
    <w:rsid w:val="00AD60B5"/>
    <w:rsid w:val="00B3167D"/>
    <w:rsid w:val="00B43063"/>
    <w:rsid w:val="00B61E00"/>
    <w:rsid w:val="00B8198D"/>
    <w:rsid w:val="00B96306"/>
    <w:rsid w:val="00BB7894"/>
    <w:rsid w:val="00BD0F8D"/>
    <w:rsid w:val="00BE0478"/>
    <w:rsid w:val="00BF57B2"/>
    <w:rsid w:val="00C1106D"/>
    <w:rsid w:val="00C3180D"/>
    <w:rsid w:val="00C52118"/>
    <w:rsid w:val="00C54339"/>
    <w:rsid w:val="00C625C0"/>
    <w:rsid w:val="00C76FF6"/>
    <w:rsid w:val="00C87B51"/>
    <w:rsid w:val="00CA2210"/>
    <w:rsid w:val="00CB0719"/>
    <w:rsid w:val="00CB7F0D"/>
    <w:rsid w:val="00CD555C"/>
    <w:rsid w:val="00CD6063"/>
    <w:rsid w:val="00D3037E"/>
    <w:rsid w:val="00D36123"/>
    <w:rsid w:val="00D516F4"/>
    <w:rsid w:val="00D6668A"/>
    <w:rsid w:val="00DA1E00"/>
    <w:rsid w:val="00DA4143"/>
    <w:rsid w:val="00E251ED"/>
    <w:rsid w:val="00E3569F"/>
    <w:rsid w:val="00E4541A"/>
    <w:rsid w:val="00E72589"/>
    <w:rsid w:val="00E844A7"/>
    <w:rsid w:val="00EB079F"/>
    <w:rsid w:val="00EB601D"/>
    <w:rsid w:val="00EC76DE"/>
    <w:rsid w:val="00F12888"/>
    <w:rsid w:val="00F44E5C"/>
    <w:rsid w:val="00FA74BC"/>
    <w:rsid w:val="00FC43EB"/>
    <w:rsid w:val="00FF1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E9EB"/>
  <w15:docId w15:val="{132C162E-7975-454B-8419-AC6C64CC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0D8F"/>
    <w:pPr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30D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30D8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qFormat/>
    <w:rsid w:val="00730D8F"/>
    <w:pPr>
      <w:ind w:left="720"/>
    </w:pPr>
    <w:rPr>
      <w:szCs w:val="21"/>
    </w:rPr>
  </w:style>
  <w:style w:type="paragraph" w:customStyle="1" w:styleId="Contenutotabella">
    <w:name w:val="Contenuto tabella"/>
    <w:basedOn w:val="Normale"/>
    <w:rsid w:val="00730D8F"/>
    <w:pPr>
      <w:suppressLineNumbers/>
    </w:pPr>
    <w:rPr>
      <w:rFonts w:eastAsia="Times New Roman" w:cs="Times New Roman"/>
      <w:kern w:val="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D8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D8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Collegamentoipertestuale">
    <w:name w:val="Hyperlink"/>
    <w:basedOn w:val="Carpredefinitoparagrafo"/>
    <w:uiPriority w:val="99"/>
    <w:rsid w:val="00730D8F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BD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18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D517C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517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D517C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17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ic85700l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ic85700l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8B0FF-78D5-4474-9247-AF0860C9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Links>
    <vt:vector size="36" baseType="variant">
      <vt:variant>
        <vt:i4>4259963</vt:i4>
      </vt:variant>
      <vt:variant>
        <vt:i4>15</vt:i4>
      </vt:variant>
      <vt:variant>
        <vt:i4>0</vt:i4>
      </vt:variant>
      <vt:variant>
        <vt:i4>5</vt:i4>
      </vt:variant>
      <vt:variant>
        <vt:lpwstr>mailto:fiic85700l@pec.istruzione.it</vt:lpwstr>
      </vt:variant>
      <vt:variant>
        <vt:lpwstr/>
      </vt:variant>
      <vt:variant>
        <vt:i4>655464</vt:i4>
      </vt:variant>
      <vt:variant>
        <vt:i4>12</vt:i4>
      </vt:variant>
      <vt:variant>
        <vt:i4>0</vt:i4>
      </vt:variant>
      <vt:variant>
        <vt:i4>5</vt:i4>
      </vt:variant>
      <vt:variant>
        <vt:lpwstr>mailto:fiic85700l@istruzione.it</vt:lpwstr>
      </vt:variant>
      <vt:variant>
        <vt:lpwstr/>
      </vt:variant>
      <vt:variant>
        <vt:i4>4259963</vt:i4>
      </vt:variant>
      <vt:variant>
        <vt:i4>9</vt:i4>
      </vt:variant>
      <vt:variant>
        <vt:i4>0</vt:i4>
      </vt:variant>
      <vt:variant>
        <vt:i4>5</vt:i4>
      </vt:variant>
      <vt:variant>
        <vt:lpwstr>mailto:fiic85700l@pec.istruzione.it</vt:lpwstr>
      </vt:variant>
      <vt:variant>
        <vt:lpwstr/>
      </vt:variant>
      <vt:variant>
        <vt:i4>655464</vt:i4>
      </vt:variant>
      <vt:variant>
        <vt:i4>6</vt:i4>
      </vt:variant>
      <vt:variant>
        <vt:i4>0</vt:i4>
      </vt:variant>
      <vt:variant>
        <vt:i4>5</vt:i4>
      </vt:variant>
      <vt:variant>
        <vt:lpwstr>mailto:fiic85700l@istruzione.it</vt:lpwstr>
      </vt:variant>
      <vt:variant>
        <vt:lpwstr/>
      </vt:variant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mailto:fiic85700l@pec.istruzione.it</vt:lpwstr>
      </vt:variant>
      <vt:variant>
        <vt:lpwstr/>
      </vt:variant>
      <vt:variant>
        <vt:i4>655464</vt:i4>
      </vt:variant>
      <vt:variant>
        <vt:i4>0</vt:i4>
      </vt:variant>
      <vt:variant>
        <vt:i4>0</vt:i4>
      </vt:variant>
      <vt:variant>
        <vt:i4>5</vt:i4>
      </vt:variant>
      <vt:variant>
        <vt:lpwstr>mailto:fiic85700l@istruzione.it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client12</cp:lastModifiedBy>
  <cp:revision>4</cp:revision>
  <cp:lastPrinted>2019-10-03T06:31:00Z</cp:lastPrinted>
  <dcterms:created xsi:type="dcterms:W3CDTF">2021-10-12T11:52:00Z</dcterms:created>
  <dcterms:modified xsi:type="dcterms:W3CDTF">2021-10-12T11:54:00Z</dcterms:modified>
</cp:coreProperties>
</file>